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80" w:rsidRDefault="00002A80" w:rsidP="005304A3"/>
    <w:tbl>
      <w:tblPr>
        <w:tblStyle w:val="af5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822"/>
      </w:tblGrid>
      <w:tr w:rsidR="00845324" w:rsidTr="00EF1D6B">
        <w:tc>
          <w:tcPr>
            <w:tcW w:w="1560" w:type="dxa"/>
          </w:tcPr>
          <w:p w:rsidR="00845324" w:rsidRDefault="00EF1D6B" w:rsidP="005304A3">
            <w:r w:rsidRPr="00EF1D6B">
              <w:rPr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-148590</wp:posOffset>
                  </wp:positionH>
                  <wp:positionV relativeFrom="page">
                    <wp:posOffset>-155575</wp:posOffset>
                  </wp:positionV>
                  <wp:extent cx="1821180" cy="406400"/>
                  <wp:effectExtent l="0" t="0" r="7620" b="0"/>
                  <wp:wrapNone/>
                  <wp:docPr id="23" name="Picture 2" descr="E:\Инвэнт 25.01.2013\Инвэнт\Бланки\Логотипы\Лого-Рус-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E:\Инвэнт 25.01.2013\Инвэнт\Бланки\Логотипы\Лого-Рус-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2" w:type="dxa"/>
          </w:tcPr>
          <w:p w:rsidR="00845324" w:rsidRDefault="00845324" w:rsidP="00845324">
            <w:pPr>
              <w:jc w:val="right"/>
              <w:rPr>
                <w:b/>
                <w:lang w:val="en-US"/>
              </w:rPr>
            </w:pPr>
          </w:p>
          <w:p w:rsidR="00845324" w:rsidRDefault="00845324" w:rsidP="00845324">
            <w:pPr>
              <w:jc w:val="right"/>
              <w:rPr>
                <w:b/>
                <w:lang w:val="en-US"/>
              </w:rPr>
            </w:pPr>
          </w:p>
          <w:p w:rsidR="00845324" w:rsidRPr="00845324" w:rsidRDefault="00845324" w:rsidP="00EF1D6B">
            <w:pPr>
              <w:jc w:val="right"/>
              <w:rPr>
                <w:b/>
              </w:rPr>
            </w:pPr>
          </w:p>
        </w:tc>
      </w:tr>
    </w:tbl>
    <w:p w:rsidR="00CF3301" w:rsidRPr="005304A3" w:rsidRDefault="00B86778" w:rsidP="005304A3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1" layoutInCell="1" allowOverlap="1">
                <wp:simplePos x="0" y="0"/>
                <wp:positionH relativeFrom="column">
                  <wp:posOffset>-523875</wp:posOffset>
                </wp:positionH>
                <wp:positionV relativeFrom="page">
                  <wp:posOffset>841374</wp:posOffset>
                </wp:positionV>
                <wp:extent cx="6766560" cy="0"/>
                <wp:effectExtent l="0" t="0" r="34290" b="19050"/>
                <wp:wrapNone/>
                <wp:docPr id="8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9267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41.25pt,66.25pt" to="491.5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XFgIAACk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" strokecolor="#339">
                <w10:wrap anchory="page"/>
                <w10:anchorlock/>
              </v:line>
            </w:pict>
          </mc:Fallback>
        </mc:AlternateContent>
      </w:r>
    </w:p>
    <w:p w:rsidR="00CF3301" w:rsidRPr="005304A3" w:rsidRDefault="00CF3301" w:rsidP="005304A3"/>
    <w:p w:rsidR="00845324" w:rsidRPr="00C63439" w:rsidRDefault="00845324" w:rsidP="005304A3">
      <w:pPr>
        <w:jc w:val="center"/>
        <w:rPr>
          <w:b/>
          <w:sz w:val="44"/>
          <w:szCs w:val="44"/>
        </w:rPr>
      </w:pPr>
      <w:r w:rsidRPr="00C63439">
        <w:rPr>
          <w:b/>
          <w:sz w:val="44"/>
          <w:szCs w:val="44"/>
        </w:rPr>
        <w:t>Региональн</w:t>
      </w:r>
      <w:r w:rsidR="00524A5C">
        <w:rPr>
          <w:b/>
          <w:sz w:val="44"/>
          <w:szCs w:val="44"/>
        </w:rPr>
        <w:t>ый</w:t>
      </w:r>
      <w:r w:rsidR="00684A03" w:rsidRPr="00C63439">
        <w:rPr>
          <w:b/>
          <w:sz w:val="44"/>
          <w:szCs w:val="44"/>
        </w:rPr>
        <w:t xml:space="preserve"> це</w:t>
      </w:r>
      <w:r w:rsidRPr="00C63439">
        <w:rPr>
          <w:b/>
          <w:sz w:val="44"/>
          <w:szCs w:val="44"/>
        </w:rPr>
        <w:t>нтр</w:t>
      </w:r>
      <w:r w:rsidR="00684A03" w:rsidRPr="00C63439">
        <w:rPr>
          <w:b/>
          <w:sz w:val="44"/>
          <w:szCs w:val="44"/>
        </w:rPr>
        <w:t xml:space="preserve"> инжиниринга </w:t>
      </w:r>
    </w:p>
    <w:p w:rsidR="001D6527" w:rsidRPr="00C63439" w:rsidRDefault="00684A03" w:rsidP="005304A3">
      <w:pPr>
        <w:jc w:val="center"/>
        <w:rPr>
          <w:b/>
          <w:sz w:val="44"/>
          <w:szCs w:val="44"/>
        </w:rPr>
      </w:pPr>
      <w:r w:rsidRPr="00C63439">
        <w:rPr>
          <w:b/>
          <w:sz w:val="44"/>
          <w:szCs w:val="44"/>
        </w:rPr>
        <w:t>в сфере химических технологий</w:t>
      </w:r>
    </w:p>
    <w:p w:rsidR="00845324" w:rsidRPr="00BE14BD" w:rsidRDefault="00EE24CD" w:rsidP="005304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 w:rsidR="00845324" w:rsidRPr="00C63439">
        <w:rPr>
          <w:b/>
          <w:sz w:val="44"/>
          <w:szCs w:val="44"/>
        </w:rPr>
        <w:t>РциХимТех</w:t>
      </w:r>
      <w:proofErr w:type="spellEnd"/>
      <w:r>
        <w:rPr>
          <w:b/>
          <w:sz w:val="44"/>
          <w:szCs w:val="44"/>
        </w:rPr>
        <w:t>»</w:t>
      </w:r>
    </w:p>
    <w:p w:rsidR="00684A03" w:rsidRPr="005304A3" w:rsidRDefault="00684A03" w:rsidP="005304A3"/>
    <w:p w:rsidR="00684A03" w:rsidRPr="005304A3" w:rsidRDefault="00684A03" w:rsidP="005304A3"/>
    <w:p w:rsidR="00684A03" w:rsidRDefault="00684A03" w:rsidP="005304A3"/>
    <w:p w:rsidR="00EE24CD" w:rsidRDefault="00EE24CD" w:rsidP="005304A3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737"/>
        <w:gridCol w:w="1796"/>
        <w:gridCol w:w="2676"/>
      </w:tblGrid>
      <w:tr w:rsidR="00EF1D6B" w:rsidTr="00EF1D6B">
        <w:tc>
          <w:tcPr>
            <w:tcW w:w="2431" w:type="dxa"/>
          </w:tcPr>
          <w:p w:rsidR="00EF1D6B" w:rsidRDefault="00F14C3A" w:rsidP="005304A3">
            <w:r w:rsidRPr="00F14C3A">
              <w:rPr>
                <w:noProof/>
              </w:rPr>
              <w:drawing>
                <wp:inline distT="0" distB="0" distL="0" distR="0">
                  <wp:extent cx="1439479" cy="959279"/>
                  <wp:effectExtent l="19050" t="0" r="8321" b="0"/>
                  <wp:docPr id="27" name="Рисунок 31" descr="http://erudyt.net/wp-content/uploads/2015/02/khim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rudyt.net/wp-content/uploads/2015/02/khim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56" cy="96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F1D6B" w:rsidRDefault="00F14C3A" w:rsidP="00F14C3A">
            <w:pPr>
              <w:jc w:val="center"/>
            </w:pPr>
            <w:r w:rsidRPr="00F14C3A">
              <w:rPr>
                <w:noProof/>
              </w:rPr>
              <w:drawing>
                <wp:inline distT="0" distB="0" distL="0" distR="0">
                  <wp:extent cx="1582283" cy="959279"/>
                  <wp:effectExtent l="19050" t="0" r="0" b="0"/>
                  <wp:docPr id="89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195" cy="96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:rsidR="00EF1D6B" w:rsidRDefault="00F14C3A" w:rsidP="005304A3">
            <w:r w:rsidRPr="00F14C3A">
              <w:rPr>
                <w:noProof/>
              </w:rPr>
              <w:drawing>
                <wp:inline distT="0" distB="0" distL="0" distR="0">
                  <wp:extent cx="957058" cy="959279"/>
                  <wp:effectExtent l="19050" t="0" r="0" b="0"/>
                  <wp:docPr id="897" name="Рисунок 37" descr="http://www.allia-europe.com/atalanta-content/uploads/2014/02/lfb-2-44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lia-europe.com/atalanta-content/uploads/2014/02/lfb-2-44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27" cy="962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EF1D6B" w:rsidRDefault="00F14C3A" w:rsidP="005304A3">
            <w:r w:rsidRPr="00F14C3A">
              <w:rPr>
                <w:noProof/>
              </w:rPr>
              <w:drawing>
                <wp:inline distT="0" distB="0" distL="0" distR="0">
                  <wp:extent cx="1538870" cy="959279"/>
                  <wp:effectExtent l="19050" t="0" r="4180" b="0"/>
                  <wp:docPr id="898" name="Рисунок 34" descr="http://www.nntu.ru/sites/default/files/file/zvf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nntu.ru/sites/default/files/file/zvf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73" cy="96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4CD" w:rsidRDefault="00EE24CD" w:rsidP="005304A3"/>
    <w:p w:rsidR="00D12E54" w:rsidRDefault="00D12E54" w:rsidP="005304A3"/>
    <w:tbl>
      <w:tblPr>
        <w:tblStyle w:val="af5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771"/>
      </w:tblGrid>
      <w:tr w:rsidR="00E42253" w:rsidRPr="00E812AC" w:rsidTr="00FE6C84">
        <w:tc>
          <w:tcPr>
            <w:tcW w:w="675" w:type="dxa"/>
          </w:tcPr>
          <w:p w:rsidR="00E42253" w:rsidRPr="00E812AC" w:rsidRDefault="00E42253" w:rsidP="00FE6C84">
            <w:pPr>
              <w:rPr>
                <w:b/>
              </w:rPr>
            </w:pPr>
            <w:bookmarkStart w:id="0" w:name="_Toc118791128"/>
          </w:p>
        </w:tc>
        <w:tc>
          <w:tcPr>
            <w:tcW w:w="8505" w:type="dxa"/>
          </w:tcPr>
          <w:p w:rsidR="00E42253" w:rsidRPr="00E812AC" w:rsidRDefault="00E42253" w:rsidP="00FE6C84">
            <w:pPr>
              <w:rPr>
                <w:b/>
              </w:rPr>
            </w:pPr>
          </w:p>
        </w:tc>
        <w:tc>
          <w:tcPr>
            <w:tcW w:w="771" w:type="dxa"/>
          </w:tcPr>
          <w:p w:rsidR="00E42253" w:rsidRPr="00E812AC" w:rsidRDefault="00E42253" w:rsidP="00FE6C84">
            <w:pPr>
              <w:rPr>
                <w:b/>
              </w:rPr>
            </w:pPr>
          </w:p>
        </w:tc>
      </w:tr>
    </w:tbl>
    <w:p w:rsidR="00DE4CF0" w:rsidRDefault="00DE4CF0" w:rsidP="00581144">
      <w:pPr>
        <w:pStyle w:val="11"/>
        <w:rPr>
          <w:lang w:eastAsia="en-US"/>
        </w:rPr>
      </w:pPr>
    </w:p>
    <w:p w:rsidR="00021E84" w:rsidRPr="005304A3" w:rsidRDefault="00524A5C" w:rsidP="00524A5C">
      <w:pPr>
        <w:pStyle w:val="1"/>
        <w:numPr>
          <w:ilvl w:val="0"/>
          <w:numId w:val="0"/>
        </w:numPr>
        <w:tabs>
          <w:tab w:val="left" w:pos="709"/>
        </w:tabs>
        <w:spacing w:before="0" w:after="240"/>
        <w:rPr>
          <w:rFonts w:ascii="Times New Roman" w:hAnsi="Times New Roman" w:cs="Times New Roman"/>
          <w:lang w:val="ru-RU"/>
        </w:rPr>
      </w:pPr>
      <w:bookmarkStart w:id="1" w:name="_Toc371597793"/>
      <w:bookmarkEnd w:id="0"/>
      <w:r>
        <w:rPr>
          <w:rFonts w:ascii="Times New Roman" w:hAnsi="Times New Roman" w:cs="Times New Roman"/>
          <w:lang w:val="ru-RU"/>
        </w:rPr>
        <w:t>Р</w:t>
      </w:r>
      <w:r w:rsidR="00021E84" w:rsidRPr="00BE14BD">
        <w:rPr>
          <w:rFonts w:ascii="Times New Roman" w:hAnsi="Times New Roman" w:cs="Times New Roman"/>
          <w:lang w:val="ru-RU"/>
        </w:rPr>
        <w:t>езюме</w:t>
      </w:r>
      <w:r w:rsidR="00021E84" w:rsidRPr="005304A3">
        <w:rPr>
          <w:rFonts w:ascii="Times New Roman" w:hAnsi="Times New Roman" w:cs="Times New Roman"/>
          <w:lang w:val="ru-RU"/>
        </w:rPr>
        <w:t xml:space="preserve"> проекта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7541"/>
      </w:tblGrid>
      <w:tr w:rsidR="006F7E6F" w:rsidRPr="005304A3" w:rsidTr="00C9744F">
        <w:trPr>
          <w:trHeight w:val="214"/>
        </w:trPr>
        <w:tc>
          <w:tcPr>
            <w:tcW w:w="5000" w:type="pct"/>
            <w:gridSpan w:val="2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4A3">
              <w:rPr>
                <w:b/>
              </w:rPr>
              <w:t>Общая информация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FA66D8">
            <w:pPr>
              <w:widowControl w:val="0"/>
              <w:autoSpaceDE w:val="0"/>
              <w:autoSpaceDN w:val="0"/>
              <w:adjustRightInd w:val="0"/>
            </w:pPr>
            <w:r w:rsidRPr="005304A3">
              <w:t>Наименование Проекта</w:t>
            </w:r>
          </w:p>
        </w:tc>
        <w:tc>
          <w:tcPr>
            <w:tcW w:w="3877" w:type="pct"/>
          </w:tcPr>
          <w:p w:rsidR="00021E84" w:rsidRPr="005304A3" w:rsidRDefault="0000340D" w:rsidP="005304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Развитие</w:t>
            </w:r>
            <w:r w:rsidR="00684A03" w:rsidRPr="005304A3">
              <w:t>АО</w:t>
            </w:r>
            <w:proofErr w:type="spellEnd"/>
            <w:r w:rsidR="00684A03" w:rsidRPr="005304A3">
              <w:t xml:space="preserve"> "Региональный центр инжиниринга в сфере химических технологий"</w:t>
            </w:r>
          </w:p>
        </w:tc>
      </w:tr>
      <w:tr w:rsidR="006F7E6F" w:rsidRPr="005304A3" w:rsidTr="00C9744F">
        <w:trPr>
          <w:trHeight w:val="70"/>
        </w:trPr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Организационно-правовая форма Проекта</w:t>
            </w:r>
          </w:p>
        </w:tc>
        <w:tc>
          <w:tcPr>
            <w:tcW w:w="3877" w:type="pct"/>
          </w:tcPr>
          <w:p w:rsidR="00021E84" w:rsidRPr="005304A3" w:rsidRDefault="002F259D" w:rsidP="005304A3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DB4EF4" w:rsidRPr="005304A3">
              <w:t>кционерное общество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Место нахождения</w:t>
            </w:r>
          </w:p>
        </w:tc>
        <w:tc>
          <w:tcPr>
            <w:tcW w:w="3877" w:type="pct"/>
          </w:tcPr>
          <w:p w:rsidR="00021E84" w:rsidRPr="002F259D" w:rsidRDefault="002F259D" w:rsidP="005304A3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422624, РТ, с. </w:t>
            </w:r>
            <w:proofErr w:type="spellStart"/>
            <w:r>
              <w:rPr>
                <w:color w:val="222222"/>
                <w:shd w:val="clear" w:color="auto" w:fill="FFFFFF"/>
              </w:rPr>
              <w:t>Столбище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ул.Лесхозовская</w:t>
            </w:r>
            <w:proofErr w:type="spellEnd"/>
            <w:r>
              <w:rPr>
                <w:color w:val="222222"/>
                <w:shd w:val="clear" w:color="auto" w:fill="FFFFFF"/>
              </w:rPr>
              <w:t>, д.32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Фактическое местоположение</w:t>
            </w:r>
          </w:p>
        </w:tc>
        <w:tc>
          <w:tcPr>
            <w:tcW w:w="3877" w:type="pct"/>
          </w:tcPr>
          <w:p w:rsidR="002F259D" w:rsidRDefault="002F259D" w:rsidP="002F259D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422624, РТ, с. </w:t>
            </w:r>
            <w:proofErr w:type="spellStart"/>
            <w:r w:rsidRPr="004A0777">
              <w:rPr>
                <w:color w:val="222222"/>
                <w:shd w:val="clear" w:color="auto" w:fill="FFFFFF"/>
              </w:rPr>
              <w:t>С</w:t>
            </w:r>
            <w:r>
              <w:rPr>
                <w:color w:val="222222"/>
                <w:shd w:val="clear" w:color="auto" w:fill="FFFFFF"/>
              </w:rPr>
              <w:t>толбище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hd w:val="clear" w:color="auto" w:fill="FFFFFF"/>
              </w:rPr>
              <w:t>ул.Лесхозовская</w:t>
            </w:r>
            <w:proofErr w:type="spellEnd"/>
            <w:r>
              <w:rPr>
                <w:color w:val="222222"/>
                <w:shd w:val="clear" w:color="auto" w:fill="FFFFFF"/>
              </w:rPr>
              <w:t>, д.32</w:t>
            </w:r>
          </w:p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Генеральный директор</w:t>
            </w:r>
          </w:p>
        </w:tc>
        <w:tc>
          <w:tcPr>
            <w:tcW w:w="3877" w:type="pct"/>
          </w:tcPr>
          <w:p w:rsidR="00021E84" w:rsidRDefault="00524A5C" w:rsidP="005304A3">
            <w:pPr>
              <w:widowControl w:val="0"/>
              <w:autoSpaceDE w:val="0"/>
              <w:autoSpaceDN w:val="0"/>
              <w:adjustRightInd w:val="0"/>
            </w:pPr>
            <w:r>
              <w:t>Диярова Наиля Ириковна</w:t>
            </w:r>
          </w:p>
          <w:p w:rsidR="009E1B37" w:rsidRPr="005304A3" w:rsidRDefault="00752C07" w:rsidP="00524A5C">
            <w:pPr>
              <w:widowControl w:val="0"/>
              <w:autoSpaceDE w:val="0"/>
              <w:autoSpaceDN w:val="0"/>
              <w:adjustRightInd w:val="0"/>
            </w:pPr>
            <w:r>
              <w:t>+7 (917) </w:t>
            </w:r>
            <w:r w:rsidR="00524A5C">
              <w:t>394-04-80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Контакты</w:t>
            </w:r>
          </w:p>
        </w:tc>
        <w:tc>
          <w:tcPr>
            <w:tcW w:w="3877" w:type="pct"/>
          </w:tcPr>
          <w:p w:rsidR="00DB4EF4" w:rsidRDefault="00D8229A" w:rsidP="005304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304A3">
              <w:rPr>
                <w:lang w:val="en-US"/>
              </w:rPr>
              <w:t xml:space="preserve">e-mail: </w:t>
            </w:r>
            <w:hyperlink r:id="rId13" w:history="1">
              <w:r w:rsidR="0000340D" w:rsidRPr="00153BEE">
                <w:rPr>
                  <w:rStyle w:val="aa"/>
                  <w:lang w:val="en-US"/>
                </w:rPr>
                <w:t>info@chempoint.ru</w:t>
              </w:r>
            </w:hyperlink>
            <w:r w:rsidR="000D7E12" w:rsidRPr="000D7E12">
              <w:rPr>
                <w:lang w:val="en-US"/>
              </w:rPr>
              <w:t xml:space="preserve">, </w:t>
            </w:r>
            <w:hyperlink r:id="rId14" w:history="1">
              <w:r w:rsidR="000D7E12" w:rsidRPr="00153BEE">
                <w:rPr>
                  <w:rStyle w:val="aa"/>
                  <w:lang w:val="en-US"/>
                </w:rPr>
                <w:t>rce-chem@mail.ru</w:t>
              </w:r>
            </w:hyperlink>
          </w:p>
          <w:p w:rsidR="000D7E12" w:rsidRPr="00CA23DF" w:rsidRDefault="000D7E12" w:rsidP="005304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web</w:t>
            </w:r>
            <w:r w:rsidRPr="00CA23DF">
              <w:rPr>
                <w:lang w:val="en-US"/>
              </w:rPr>
              <w:t xml:space="preserve">: </w:t>
            </w:r>
            <w:hyperlink r:id="rId15" w:history="1">
              <w:r w:rsidRPr="004E74B6">
                <w:rPr>
                  <w:rStyle w:val="aa"/>
                  <w:lang w:val="en-US"/>
                </w:rPr>
                <w:t>www</w:t>
              </w:r>
              <w:r w:rsidRPr="00CA23DF">
                <w:rPr>
                  <w:rStyle w:val="aa"/>
                  <w:lang w:val="en-US"/>
                </w:rPr>
                <w:t>.</w:t>
              </w:r>
              <w:r w:rsidRPr="004E74B6">
                <w:rPr>
                  <w:rStyle w:val="aa"/>
                  <w:lang w:val="en-US"/>
                </w:rPr>
                <w:t>chempoint</w:t>
              </w:r>
              <w:r w:rsidRPr="00CA23DF">
                <w:rPr>
                  <w:rStyle w:val="aa"/>
                  <w:lang w:val="en-US"/>
                </w:rPr>
                <w:t>.</w:t>
              </w:r>
              <w:r w:rsidRPr="004E74B6">
                <w:rPr>
                  <w:rStyle w:val="aa"/>
                  <w:lang w:val="en-US"/>
                </w:rPr>
                <w:t>ru</w:t>
              </w:r>
            </w:hyperlink>
          </w:p>
          <w:p w:rsidR="000D7E12" w:rsidRPr="00CA23DF" w:rsidRDefault="000D7E12" w:rsidP="005304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DB4EF4" w:rsidRPr="00CA23DF" w:rsidRDefault="00DB4EF4" w:rsidP="005304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A53C21">
              <w:t>Тел</w:t>
            </w:r>
            <w:r w:rsidRPr="00CA23DF">
              <w:rPr>
                <w:lang w:val="en-US"/>
              </w:rPr>
              <w:t xml:space="preserve">:   </w:t>
            </w:r>
            <w:proofErr w:type="gramEnd"/>
            <w:r w:rsidRPr="00CA23DF">
              <w:rPr>
                <w:lang w:val="en-US"/>
              </w:rPr>
              <w:t xml:space="preserve">+7 (843) </w:t>
            </w:r>
            <w:r w:rsidR="00CD13DF">
              <w:rPr>
                <w:color w:val="222222"/>
                <w:shd w:val="clear" w:color="auto" w:fill="FFFFFF"/>
                <w:lang w:val="en-US"/>
              </w:rPr>
              <w:t>2</w:t>
            </w:r>
            <w:r w:rsidR="00A53C21" w:rsidRPr="00CA23DF">
              <w:rPr>
                <w:color w:val="222222"/>
                <w:shd w:val="clear" w:color="auto" w:fill="FFFFFF"/>
                <w:lang w:val="en-US"/>
              </w:rPr>
              <w:t>1</w:t>
            </w:r>
            <w:r w:rsidR="00CD13DF" w:rsidRPr="00F14C3A">
              <w:rPr>
                <w:color w:val="222222"/>
                <w:shd w:val="clear" w:color="auto" w:fill="FFFFFF"/>
                <w:lang w:val="en-US"/>
              </w:rPr>
              <w:t>2</w:t>
            </w:r>
            <w:r w:rsidR="00CD13DF">
              <w:rPr>
                <w:color w:val="222222"/>
                <w:shd w:val="clear" w:color="auto" w:fill="FFFFFF"/>
                <w:lang w:val="en-US"/>
              </w:rPr>
              <w:t>-</w:t>
            </w:r>
            <w:r w:rsidR="00CD13DF" w:rsidRPr="00F14C3A">
              <w:rPr>
                <w:color w:val="222222"/>
                <w:shd w:val="clear" w:color="auto" w:fill="FFFFFF"/>
                <w:lang w:val="en-US"/>
              </w:rPr>
              <w:t>24</w:t>
            </w:r>
            <w:r w:rsidR="00CD13DF">
              <w:rPr>
                <w:color w:val="222222"/>
                <w:shd w:val="clear" w:color="auto" w:fill="FFFFFF"/>
                <w:lang w:val="en-US"/>
              </w:rPr>
              <w:t>-</w:t>
            </w:r>
            <w:r w:rsidR="00A53C21" w:rsidRPr="00CA23DF">
              <w:rPr>
                <w:color w:val="222222"/>
                <w:shd w:val="clear" w:color="auto" w:fill="FFFFFF"/>
                <w:lang w:val="en-US"/>
              </w:rPr>
              <w:t>5</w:t>
            </w:r>
            <w:r w:rsidR="00CD13DF" w:rsidRPr="00F14C3A">
              <w:rPr>
                <w:color w:val="222222"/>
                <w:shd w:val="clear" w:color="auto" w:fill="FFFFFF"/>
                <w:lang w:val="en-US"/>
              </w:rPr>
              <w:t>2</w:t>
            </w:r>
          </w:p>
          <w:p w:rsidR="00D8229A" w:rsidRPr="004A0777" w:rsidRDefault="00D8229A" w:rsidP="005304A3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A0777">
              <w:t xml:space="preserve">Почтовый адрес: </w:t>
            </w:r>
            <w:r w:rsidR="004A0777" w:rsidRPr="004A0777">
              <w:rPr>
                <w:shd w:val="clear" w:color="auto" w:fill="FFFFFF"/>
              </w:rPr>
              <w:t>420049, г. Казань, а/я 25</w:t>
            </w:r>
          </w:p>
          <w:p w:rsidR="004A0777" w:rsidRPr="004A0777" w:rsidRDefault="004A0777" w:rsidP="00CD13DF">
            <w:pPr>
              <w:widowControl w:val="0"/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4A0777">
              <w:rPr>
                <w:color w:val="222222"/>
                <w:shd w:val="clear" w:color="auto" w:fill="FFFFFF"/>
              </w:rPr>
              <w:t xml:space="preserve">Адрес: </w:t>
            </w:r>
            <w:r>
              <w:rPr>
                <w:color w:val="222222"/>
                <w:shd w:val="clear" w:color="auto" w:fill="FFFFFF"/>
              </w:rPr>
              <w:t>422624, РТ, с. </w:t>
            </w:r>
            <w:proofErr w:type="spellStart"/>
            <w:r w:rsidRPr="004A0777">
              <w:rPr>
                <w:color w:val="222222"/>
                <w:shd w:val="clear" w:color="auto" w:fill="FFFFFF"/>
              </w:rPr>
              <w:t>Столбище</w:t>
            </w:r>
            <w:proofErr w:type="spellEnd"/>
            <w:r w:rsidRPr="004A0777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4A0777">
              <w:rPr>
                <w:color w:val="222222"/>
                <w:shd w:val="clear" w:color="auto" w:fill="FFFFFF"/>
              </w:rPr>
              <w:t>ул.Лесхозовская</w:t>
            </w:r>
            <w:proofErr w:type="spellEnd"/>
            <w:r w:rsidRPr="004A0777">
              <w:rPr>
                <w:color w:val="222222"/>
                <w:shd w:val="clear" w:color="auto" w:fill="FFFFFF"/>
              </w:rPr>
              <w:t xml:space="preserve">, д.32, </w:t>
            </w:r>
            <w:proofErr w:type="spellStart"/>
            <w:r w:rsidRPr="004A0777">
              <w:rPr>
                <w:color w:val="222222"/>
                <w:shd w:val="clear" w:color="auto" w:fill="FFFFFF"/>
              </w:rPr>
              <w:t>технополис</w:t>
            </w:r>
            <w:proofErr w:type="spellEnd"/>
            <w:r w:rsidRPr="004A0777">
              <w:rPr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4A0777">
              <w:rPr>
                <w:color w:val="222222"/>
                <w:shd w:val="clear" w:color="auto" w:fill="FFFFFF"/>
              </w:rPr>
              <w:t>Инвэнт</w:t>
            </w:r>
            <w:proofErr w:type="spellEnd"/>
            <w:r w:rsidRPr="004A0777">
              <w:rPr>
                <w:color w:val="222222"/>
                <w:shd w:val="clear" w:color="auto" w:fill="FFFFFF"/>
              </w:rPr>
              <w:t>"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Дата создания</w:t>
            </w:r>
          </w:p>
        </w:tc>
        <w:tc>
          <w:tcPr>
            <w:tcW w:w="3877" w:type="pct"/>
          </w:tcPr>
          <w:p w:rsidR="00021E84" w:rsidRPr="005304A3" w:rsidRDefault="00565A01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rPr>
                <w:lang w:val="en-US"/>
              </w:rPr>
              <w:t xml:space="preserve">06 </w:t>
            </w:r>
            <w:r w:rsidRPr="005304A3">
              <w:t>декабря 2013г.</w:t>
            </w:r>
          </w:p>
        </w:tc>
      </w:tr>
      <w:tr w:rsidR="006F7E6F" w:rsidRPr="005304A3" w:rsidTr="00C9744F">
        <w:tc>
          <w:tcPr>
            <w:tcW w:w="1123" w:type="pct"/>
          </w:tcPr>
          <w:p w:rsidR="00021E84" w:rsidRPr="005304A3" w:rsidRDefault="00021E84" w:rsidP="005304A3">
            <w:pPr>
              <w:widowControl w:val="0"/>
              <w:autoSpaceDE w:val="0"/>
              <w:autoSpaceDN w:val="0"/>
              <w:adjustRightInd w:val="0"/>
            </w:pPr>
            <w:r w:rsidRPr="005304A3">
              <w:t>Краткое описание бизнеса</w:t>
            </w:r>
          </w:p>
        </w:tc>
        <w:tc>
          <w:tcPr>
            <w:tcW w:w="3877" w:type="pct"/>
          </w:tcPr>
          <w:p w:rsidR="00C234C5" w:rsidRPr="00D35CD4" w:rsidRDefault="00C234C5" w:rsidP="0000340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82995">
              <w:t>Оказание инжиниринговых услуг</w:t>
            </w:r>
            <w:r w:rsidR="00B82995" w:rsidRPr="00B82995">
              <w:t xml:space="preserve"> в области химических технологий</w:t>
            </w:r>
            <w:r w:rsidRPr="00B82995">
              <w:t>, научно-исследовательских, консалтинговых</w:t>
            </w:r>
            <w:r w:rsidR="00B82995" w:rsidRPr="00B82995">
              <w:t>, опытно-промышленных</w:t>
            </w:r>
            <w:r w:rsidRPr="00B82995">
              <w:t xml:space="preserve"> с рыночной специализацией в части мало- и </w:t>
            </w:r>
            <w:proofErr w:type="spellStart"/>
            <w:r w:rsidRPr="00B82995">
              <w:t>среднетоннажной</w:t>
            </w:r>
            <w:proofErr w:type="spellEnd"/>
            <w:r w:rsidRPr="00B82995">
              <w:t xml:space="preserve"> химии и полимерных </w:t>
            </w:r>
            <w:r w:rsidR="0000340D" w:rsidRPr="0000340D">
              <w:t>компаундов</w:t>
            </w:r>
            <w:r w:rsidRPr="00B82995">
              <w:t xml:space="preserve"> для различных отраслей</w:t>
            </w:r>
            <w:r w:rsidR="0075547F" w:rsidRPr="00B82995">
              <w:t>.</w:t>
            </w:r>
          </w:p>
        </w:tc>
      </w:tr>
    </w:tbl>
    <w:p w:rsidR="00021E84" w:rsidRPr="005304A3" w:rsidRDefault="00021E84" w:rsidP="005304A3">
      <w:pPr>
        <w:pStyle w:val="1"/>
        <w:numPr>
          <w:ilvl w:val="0"/>
          <w:numId w:val="0"/>
        </w:numPr>
        <w:spacing w:before="0" w:after="0"/>
        <w:ind w:left="502"/>
        <w:rPr>
          <w:rFonts w:ascii="Times New Roman" w:hAnsi="Times New Roman" w:cs="Times New Roman"/>
          <w:lang w:val="ru-RU"/>
        </w:rPr>
      </w:pPr>
    </w:p>
    <w:p w:rsidR="00524A5C" w:rsidRPr="005304A3" w:rsidRDefault="00524A5C" w:rsidP="00524A5C">
      <w:pPr>
        <w:pStyle w:val="1"/>
        <w:numPr>
          <w:ilvl w:val="0"/>
          <w:numId w:val="0"/>
        </w:numPr>
        <w:tabs>
          <w:tab w:val="left" w:pos="709"/>
        </w:tabs>
        <w:spacing w:before="0" w:after="240"/>
        <w:rPr>
          <w:rFonts w:ascii="Times New Roman" w:hAnsi="Times New Roman" w:cs="Times New Roman"/>
          <w:lang w:val="ru-RU"/>
        </w:rPr>
      </w:pPr>
      <w:bookmarkStart w:id="2" w:name="_Toc371597795"/>
      <w:bookmarkStart w:id="3" w:name="OLE_LINK27"/>
      <w:bookmarkStart w:id="4" w:name="OLE_LINK28"/>
      <w:r w:rsidRPr="005304A3">
        <w:rPr>
          <w:rFonts w:ascii="Times New Roman" w:hAnsi="Times New Roman" w:cs="Times New Roman"/>
          <w:lang w:val="ru-RU"/>
        </w:rPr>
        <w:t>Описание технологии, организации производства</w:t>
      </w:r>
      <w:bookmarkEnd w:id="2"/>
    </w:p>
    <w:p w:rsidR="00524A5C" w:rsidRDefault="00524A5C" w:rsidP="00524A5C">
      <w:pPr>
        <w:ind w:firstLine="567"/>
        <w:rPr>
          <w:lang w:eastAsia="en-US"/>
        </w:rPr>
      </w:pPr>
      <w:r>
        <w:rPr>
          <w:lang w:eastAsia="en-US"/>
        </w:rPr>
        <w:t xml:space="preserve">Деятельность </w:t>
      </w:r>
      <w:proofErr w:type="spellStart"/>
      <w:r>
        <w:rPr>
          <w:lang w:eastAsia="en-US"/>
        </w:rPr>
        <w:t>РциХимТех</w:t>
      </w:r>
      <w:proofErr w:type="spellEnd"/>
      <w:r>
        <w:rPr>
          <w:lang w:eastAsia="en-US"/>
        </w:rPr>
        <w:t xml:space="preserve">, состоящая из комплекса инжиниринговых услуг, </w:t>
      </w:r>
      <w:proofErr w:type="gramStart"/>
      <w:r>
        <w:rPr>
          <w:lang w:eastAsia="en-US"/>
        </w:rPr>
        <w:t>оказывается</w:t>
      </w:r>
      <w:proofErr w:type="gramEnd"/>
      <w:r>
        <w:rPr>
          <w:lang w:eastAsia="en-US"/>
        </w:rPr>
        <w:t xml:space="preserve"> как своими силами, так и силами компаний-партнеров. Собственные мощности </w:t>
      </w:r>
      <w:proofErr w:type="spellStart"/>
      <w:r>
        <w:rPr>
          <w:lang w:eastAsia="en-US"/>
        </w:rPr>
        <w:t>РциХимТех</w:t>
      </w:r>
      <w:proofErr w:type="spellEnd"/>
      <w:r>
        <w:rPr>
          <w:lang w:eastAsia="en-US"/>
        </w:rPr>
        <w:t xml:space="preserve"> расположены в специально построенном комплексе, расположенном на территории </w:t>
      </w:r>
      <w:proofErr w:type="spellStart"/>
      <w:r>
        <w:rPr>
          <w:lang w:eastAsia="en-US"/>
        </w:rPr>
        <w:t>технополиса</w:t>
      </w:r>
      <w:proofErr w:type="spellEnd"/>
      <w:r>
        <w:rPr>
          <w:lang w:eastAsia="en-US"/>
        </w:rPr>
        <w:t xml:space="preserve">, имеющего необходимую инфраструктуру, энергетику, подъездные пути, охрану территории. </w:t>
      </w:r>
    </w:p>
    <w:p w:rsidR="00524A5C" w:rsidRDefault="00524A5C" w:rsidP="00524A5C">
      <w:pPr>
        <w:ind w:firstLine="567"/>
        <w:rPr>
          <w:lang w:eastAsia="en-US"/>
        </w:rPr>
      </w:pPr>
      <w:r>
        <w:rPr>
          <w:lang w:eastAsia="en-US"/>
        </w:rPr>
        <w:t>Комплекс включает в себя:</w:t>
      </w:r>
    </w:p>
    <w:p w:rsidR="00524A5C" w:rsidRDefault="00524A5C" w:rsidP="00524A5C">
      <w:pPr>
        <w:pStyle w:val="afd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Административно-лабораторный корпус,</w:t>
      </w:r>
    </w:p>
    <w:p w:rsidR="00524A5C" w:rsidRDefault="00524A5C" w:rsidP="00524A5C">
      <w:pPr>
        <w:pStyle w:val="afd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Технологическую линию компаундов,</w:t>
      </w:r>
    </w:p>
    <w:p w:rsidR="00524A5C" w:rsidRDefault="00524A5C" w:rsidP="00524A5C">
      <w:pPr>
        <w:pStyle w:val="afd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Опытный комплекс переработки силиконовых материалов.</w:t>
      </w:r>
    </w:p>
    <w:p w:rsidR="00524A5C" w:rsidRDefault="00524A5C" w:rsidP="00524A5C">
      <w:pPr>
        <w:pStyle w:val="afd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Складские, вспомогательные помещения</w:t>
      </w:r>
    </w:p>
    <w:p w:rsidR="00524A5C" w:rsidRDefault="00524A5C" w:rsidP="00524A5C">
      <w:pPr>
        <w:rPr>
          <w:lang w:eastAsia="en-US"/>
        </w:rPr>
      </w:pPr>
    </w:p>
    <w:p w:rsidR="00524A5C" w:rsidRDefault="00524A5C" w:rsidP="00524A5C">
      <w:pPr>
        <w:rPr>
          <w:lang w:eastAsia="en-US"/>
        </w:rPr>
      </w:pPr>
      <w:r>
        <w:rPr>
          <w:lang w:eastAsia="en-US"/>
        </w:rPr>
        <w:t>Общая площадь занимаемых помещений – 2200 м</w:t>
      </w:r>
      <w:r w:rsidRPr="00703D76">
        <w:rPr>
          <w:vertAlign w:val="superscript"/>
          <w:lang w:eastAsia="en-US"/>
        </w:rPr>
        <w:t>2</w:t>
      </w:r>
      <w:r>
        <w:rPr>
          <w:lang w:eastAsia="en-US"/>
        </w:rPr>
        <w:t>. Комплекс оборудован системой промышленной вентиляции, необходимой для безопасной работы.</w:t>
      </w:r>
    </w:p>
    <w:p w:rsidR="00524A5C" w:rsidRDefault="00524A5C" w:rsidP="00524A5C">
      <w:pPr>
        <w:ind w:firstLine="502"/>
        <w:rPr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66"/>
      </w:tblGrid>
      <w:tr w:rsidR="00524A5C" w:rsidTr="00524A5C">
        <w:tc>
          <w:tcPr>
            <w:tcW w:w="4975" w:type="dxa"/>
          </w:tcPr>
          <w:p w:rsidR="00524A5C" w:rsidRDefault="00524A5C" w:rsidP="00524A5C">
            <w:pPr>
              <w:rPr>
                <w:lang w:eastAsia="en-US"/>
              </w:rPr>
            </w:pPr>
            <w:r w:rsidRPr="00703D76">
              <w:rPr>
                <w:noProof/>
              </w:rPr>
              <w:drawing>
                <wp:inline distT="0" distB="0" distL="0" distR="0" wp14:anchorId="30BFCC32" wp14:editId="49095728">
                  <wp:extent cx="2707640" cy="2030730"/>
                  <wp:effectExtent l="0" t="0" r="0" b="0"/>
                  <wp:docPr id="10" name="Рисунок 10" descr="C:\Users\Airat\Downloads\7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irat\Downloads\7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111" cy="20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:rsidR="00524A5C" w:rsidRDefault="00524A5C" w:rsidP="00524A5C">
            <w:pPr>
              <w:rPr>
                <w:lang w:eastAsia="en-US"/>
              </w:rPr>
            </w:pPr>
            <w:r w:rsidRPr="00F644CE">
              <w:rPr>
                <w:noProof/>
              </w:rPr>
              <w:drawing>
                <wp:inline distT="0" distB="0" distL="0" distR="0" wp14:anchorId="06616DD4" wp14:editId="62BF1EC0">
                  <wp:extent cx="2698750" cy="2024063"/>
                  <wp:effectExtent l="0" t="0" r="0" b="0"/>
                  <wp:docPr id="9" name="Рисунок 9" descr="C:\Users\Airat\Downloads\7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irat\Downloads\7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132" cy="203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A5C" w:rsidRPr="005304A3" w:rsidRDefault="00524A5C" w:rsidP="00524A5C">
      <w:pPr>
        <w:ind w:firstLine="502"/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42"/>
        <w:gridCol w:w="3684"/>
        <w:gridCol w:w="3899"/>
      </w:tblGrid>
      <w:tr w:rsidR="00524A5C" w:rsidRPr="00D35CD4" w:rsidTr="00524A5C">
        <w:tc>
          <w:tcPr>
            <w:tcW w:w="2142" w:type="dxa"/>
            <w:vAlign w:val="center"/>
          </w:tcPr>
          <w:p w:rsidR="00524A5C" w:rsidRDefault="00524A5C" w:rsidP="00524A5C">
            <w:pPr>
              <w:rPr>
                <w:b/>
                <w:lang w:eastAsia="en-US"/>
              </w:rPr>
            </w:pPr>
          </w:p>
        </w:tc>
        <w:tc>
          <w:tcPr>
            <w:tcW w:w="3778" w:type="dxa"/>
            <w:vAlign w:val="center"/>
          </w:tcPr>
          <w:p w:rsidR="00524A5C" w:rsidRPr="005A2A75" w:rsidRDefault="00524A5C" w:rsidP="00524A5C">
            <w:pPr>
              <w:jc w:val="center"/>
              <w:rPr>
                <w:b/>
                <w:lang w:eastAsia="en-US"/>
              </w:rPr>
            </w:pPr>
            <w:r w:rsidRPr="005A2A75">
              <w:rPr>
                <w:b/>
                <w:lang w:eastAsia="en-US"/>
              </w:rPr>
              <w:t>Краткое описание</w:t>
            </w:r>
          </w:p>
        </w:tc>
        <w:tc>
          <w:tcPr>
            <w:tcW w:w="4031" w:type="dxa"/>
            <w:vAlign w:val="center"/>
          </w:tcPr>
          <w:p w:rsidR="00524A5C" w:rsidRPr="005A2A75" w:rsidRDefault="00524A5C" w:rsidP="00524A5C">
            <w:pPr>
              <w:jc w:val="center"/>
              <w:rPr>
                <w:b/>
                <w:lang w:eastAsia="en-US"/>
              </w:rPr>
            </w:pPr>
            <w:r w:rsidRPr="005A2A75">
              <w:rPr>
                <w:b/>
                <w:lang w:eastAsia="en-US"/>
              </w:rPr>
              <w:t>Услуги</w:t>
            </w:r>
          </w:p>
        </w:tc>
      </w:tr>
      <w:tr w:rsidR="00524A5C" w:rsidRPr="00D35CD4" w:rsidTr="00524A5C">
        <w:tc>
          <w:tcPr>
            <w:tcW w:w="2142" w:type="dxa"/>
            <w:vAlign w:val="center"/>
          </w:tcPr>
          <w:p w:rsidR="00524A5C" w:rsidRPr="00075B29" w:rsidRDefault="00524A5C" w:rsidP="00524A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Офисные помещения</w:t>
            </w:r>
          </w:p>
        </w:tc>
        <w:tc>
          <w:tcPr>
            <w:tcW w:w="3778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Рабочие места для сотрудников </w:t>
            </w:r>
            <w:proofErr w:type="spellStart"/>
            <w:r>
              <w:rPr>
                <w:lang w:eastAsia="en-US"/>
              </w:rPr>
              <w:t>РциХимТех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031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административного персонала, технологических отделов, вспомогательных служб, комната переговоров.</w:t>
            </w:r>
          </w:p>
        </w:tc>
      </w:tr>
      <w:tr w:rsidR="00524A5C" w:rsidRPr="00D35CD4" w:rsidTr="00524A5C">
        <w:tc>
          <w:tcPr>
            <w:tcW w:w="2142" w:type="dxa"/>
            <w:vAlign w:val="center"/>
          </w:tcPr>
          <w:p w:rsidR="00524A5C" w:rsidRPr="00075B29" w:rsidRDefault="00524A5C" w:rsidP="00524A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Лабораторный комплекс</w:t>
            </w:r>
          </w:p>
        </w:tc>
        <w:tc>
          <w:tcPr>
            <w:tcW w:w="3778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Лаборатории – аналитическая, синтеза и масштабирования, полимерных материалов, испытательная, промышленной химии, рентгенографических исследований.</w:t>
            </w:r>
          </w:p>
        </w:tc>
        <w:tc>
          <w:tcPr>
            <w:tcW w:w="4031" w:type="dxa"/>
            <w:vAlign w:val="center"/>
          </w:tcPr>
          <w:p w:rsidR="00524A5C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НИР, ОКР, разработка новых продуктов, сопровождение производств.</w:t>
            </w:r>
          </w:p>
        </w:tc>
      </w:tr>
      <w:tr w:rsidR="00524A5C" w:rsidRPr="00D35CD4" w:rsidTr="00524A5C">
        <w:tc>
          <w:tcPr>
            <w:tcW w:w="2142" w:type="dxa"/>
            <w:vAlign w:val="center"/>
          </w:tcPr>
          <w:p w:rsidR="00524A5C" w:rsidRPr="00075B29" w:rsidRDefault="00524A5C" w:rsidP="00524A5C">
            <w:pPr>
              <w:rPr>
                <w:b/>
                <w:lang w:eastAsia="en-US"/>
              </w:rPr>
            </w:pPr>
            <w:r w:rsidRPr="00075B29">
              <w:rPr>
                <w:b/>
                <w:lang w:eastAsia="en-US"/>
              </w:rPr>
              <w:t>Техноло</w:t>
            </w:r>
            <w:r>
              <w:rPr>
                <w:b/>
                <w:lang w:eastAsia="en-US"/>
              </w:rPr>
              <w:t xml:space="preserve">гическая линия </w:t>
            </w:r>
            <w:r w:rsidRPr="00075B29">
              <w:rPr>
                <w:b/>
                <w:lang w:eastAsia="en-US"/>
              </w:rPr>
              <w:t>компаундов</w:t>
            </w:r>
          </w:p>
        </w:tc>
        <w:tc>
          <w:tcPr>
            <w:tcW w:w="3778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Оказание производственно-инжиниринговых</w:t>
            </w:r>
            <w:r w:rsidRPr="00075B29">
              <w:rPr>
                <w:lang w:eastAsia="en-US"/>
              </w:rPr>
              <w:t xml:space="preserve"> услуг </w:t>
            </w:r>
            <w:r>
              <w:rPr>
                <w:lang w:eastAsia="en-US"/>
              </w:rPr>
              <w:t>субъектам МСП.</w:t>
            </w:r>
          </w:p>
        </w:tc>
        <w:tc>
          <w:tcPr>
            <w:tcW w:w="4031" w:type="dxa"/>
            <w:vAlign w:val="center"/>
          </w:tcPr>
          <w:p w:rsidR="00524A5C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Апробация технологий получения компаундов, производственные услуги по </w:t>
            </w:r>
            <w:proofErr w:type="gramStart"/>
            <w:r>
              <w:rPr>
                <w:lang w:eastAsia="en-US"/>
              </w:rPr>
              <w:t xml:space="preserve">переработке,  </w:t>
            </w:r>
            <w:proofErr w:type="gramEnd"/>
          </w:p>
        </w:tc>
      </w:tr>
      <w:tr w:rsidR="00524A5C" w:rsidRPr="00D35CD4" w:rsidTr="00524A5C">
        <w:tc>
          <w:tcPr>
            <w:tcW w:w="2142" w:type="dxa"/>
            <w:vAlign w:val="center"/>
          </w:tcPr>
          <w:p w:rsidR="00524A5C" w:rsidRPr="00F644CE" w:rsidRDefault="00524A5C" w:rsidP="00524A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F644CE">
              <w:rPr>
                <w:b/>
                <w:lang w:eastAsia="en-US"/>
              </w:rPr>
              <w:t>омплекс переработки силиконовых материалов</w:t>
            </w:r>
          </w:p>
        </w:tc>
        <w:tc>
          <w:tcPr>
            <w:tcW w:w="3778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Комплекс машин для изготовления изделий из кремнийорганических каучуков.</w:t>
            </w:r>
          </w:p>
        </w:tc>
        <w:tc>
          <w:tcPr>
            <w:tcW w:w="4031" w:type="dxa"/>
            <w:vAlign w:val="center"/>
          </w:tcPr>
          <w:p w:rsidR="00524A5C" w:rsidRPr="00075B29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Опытные работы (ОКР) по производству изделий из жидких резин. Получение опытных изделий, подбор технологических режимов.</w:t>
            </w:r>
          </w:p>
        </w:tc>
      </w:tr>
      <w:tr w:rsidR="00524A5C" w:rsidRPr="005304A3" w:rsidTr="00524A5C">
        <w:tc>
          <w:tcPr>
            <w:tcW w:w="2142" w:type="dxa"/>
            <w:vAlign w:val="center"/>
          </w:tcPr>
          <w:p w:rsidR="00524A5C" w:rsidRPr="00075B29" w:rsidRDefault="00524A5C" w:rsidP="00524A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Складские, вспомогательные помещения</w:t>
            </w:r>
          </w:p>
        </w:tc>
        <w:tc>
          <w:tcPr>
            <w:tcW w:w="3778" w:type="dxa"/>
            <w:vAlign w:val="center"/>
          </w:tcPr>
          <w:p w:rsidR="00524A5C" w:rsidRPr="00495507" w:rsidRDefault="00524A5C" w:rsidP="00524A5C">
            <w:pPr>
              <w:rPr>
                <w:lang w:eastAsia="en-US"/>
              </w:rPr>
            </w:pPr>
            <w:r>
              <w:rPr>
                <w:lang w:eastAsia="en-US"/>
              </w:rPr>
              <w:t>Склады сырья, реактивов, полупродуктов, готовой продукции.</w:t>
            </w:r>
          </w:p>
        </w:tc>
        <w:tc>
          <w:tcPr>
            <w:tcW w:w="4031" w:type="dxa"/>
            <w:vAlign w:val="center"/>
          </w:tcPr>
          <w:p w:rsidR="00524A5C" w:rsidRPr="00495507" w:rsidRDefault="00524A5C" w:rsidP="00524A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0684F" w:rsidRPr="005304A3" w:rsidRDefault="0030684F" w:rsidP="005304A3">
      <w:pPr>
        <w:rPr>
          <w:rFonts w:eastAsia="MS Mincho"/>
          <w:lang w:eastAsia="ja-JP"/>
        </w:rPr>
        <w:sectPr w:rsidR="0030684F" w:rsidRPr="005304A3" w:rsidSect="001D6CDA">
          <w:headerReference w:type="default" r:id="rId18"/>
          <w:footerReference w:type="default" r:id="rId19"/>
          <w:footerReference w:type="first" r:id="rId20"/>
          <w:pgSz w:w="11906" w:h="16838" w:code="9"/>
          <w:pgMar w:top="899" w:right="851" w:bottom="1134" w:left="1320" w:header="709" w:footer="709" w:gutter="0"/>
          <w:cols w:space="708"/>
          <w:docGrid w:linePitch="360"/>
        </w:sectPr>
      </w:pPr>
    </w:p>
    <w:bookmarkEnd w:id="3"/>
    <w:bookmarkEnd w:id="4"/>
    <w:p w:rsidR="0075547F" w:rsidRPr="005304A3" w:rsidRDefault="00832606" w:rsidP="005304A3">
      <w:pPr>
        <w:ind w:firstLine="720"/>
        <w:contextualSpacing/>
        <w:rPr>
          <w:lang w:eastAsia="en-US"/>
        </w:rPr>
      </w:pPr>
      <w:r w:rsidRPr="005304A3">
        <w:rPr>
          <w:lang w:eastAsia="en-US"/>
        </w:rPr>
        <w:lastRenderedPageBreak/>
        <w:t xml:space="preserve">Возможности продуктовой специализации </w:t>
      </w:r>
      <w:proofErr w:type="spellStart"/>
      <w:r w:rsidRPr="005304A3">
        <w:rPr>
          <w:lang w:eastAsia="en-US"/>
        </w:rPr>
        <w:t>РциХимТех</w:t>
      </w:r>
      <w:proofErr w:type="spellEnd"/>
      <w:r w:rsidRPr="005304A3">
        <w:rPr>
          <w:lang w:eastAsia="en-US"/>
        </w:rPr>
        <w:t xml:space="preserve"> представлены схематично:</w:t>
      </w:r>
    </w:p>
    <w:p w:rsidR="00BD4056" w:rsidRDefault="00BD4056" w:rsidP="005304A3">
      <w:pPr>
        <w:ind w:firstLine="720"/>
        <w:contextualSpacing/>
        <w:rPr>
          <w:lang w:eastAsia="en-US"/>
        </w:rPr>
      </w:pPr>
    </w:p>
    <w:p w:rsidR="00BD4056" w:rsidRDefault="00BD4056" w:rsidP="00BD4056">
      <w:pPr>
        <w:ind w:firstLine="720"/>
        <w:contextualSpacing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8181892" cy="5293303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761" cy="529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47F" w:rsidRPr="005304A3" w:rsidRDefault="0075547F" w:rsidP="005304A3">
      <w:pPr>
        <w:ind w:firstLine="720"/>
        <w:contextualSpacing/>
        <w:rPr>
          <w:lang w:eastAsia="en-US"/>
        </w:rPr>
      </w:pPr>
    </w:p>
    <w:p w:rsidR="00ED50F5" w:rsidRPr="005304A3" w:rsidRDefault="00ED50F5" w:rsidP="005304A3">
      <w:pPr>
        <w:ind w:firstLine="720"/>
        <w:contextualSpacing/>
        <w:rPr>
          <w:lang w:eastAsia="en-US"/>
        </w:rPr>
        <w:sectPr w:rsidR="00ED50F5" w:rsidRPr="005304A3" w:rsidSect="001D6CD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4A5C" w:rsidRDefault="00524A5C" w:rsidP="006B290E">
      <w:pPr>
        <w:ind w:firstLine="709"/>
        <w:rPr>
          <w:b/>
        </w:rPr>
      </w:pPr>
    </w:p>
    <w:p w:rsidR="006B290E" w:rsidRPr="001A0A91" w:rsidRDefault="006B290E" w:rsidP="006B290E">
      <w:pPr>
        <w:ind w:firstLine="709"/>
        <w:rPr>
          <w:b/>
        </w:rPr>
      </w:pPr>
      <w:r w:rsidRPr="001A0A91">
        <w:rPr>
          <w:b/>
        </w:rPr>
        <w:t xml:space="preserve">Описание перечня услуг </w:t>
      </w:r>
      <w:proofErr w:type="spellStart"/>
      <w:r w:rsidRPr="001A0A91">
        <w:rPr>
          <w:b/>
        </w:rPr>
        <w:t>РциХим</w:t>
      </w:r>
      <w:r>
        <w:rPr>
          <w:b/>
        </w:rPr>
        <w:t>Тех</w:t>
      </w:r>
      <w:proofErr w:type="spellEnd"/>
      <w:r>
        <w:rPr>
          <w:b/>
        </w:rPr>
        <w:t xml:space="preserve"> с привязкой к специализации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7733"/>
      </w:tblGrid>
      <w:tr w:rsidR="006B290E" w:rsidTr="007C54EA">
        <w:tc>
          <w:tcPr>
            <w:tcW w:w="2507" w:type="dxa"/>
            <w:vMerge w:val="restart"/>
            <w:vAlign w:val="center"/>
          </w:tcPr>
          <w:p w:rsidR="006B290E" w:rsidRPr="00CE17BF" w:rsidRDefault="00CE17BF" w:rsidP="00367DF3">
            <w:pPr>
              <w:rPr>
                <w:b/>
              </w:rPr>
            </w:pPr>
            <w:r>
              <w:rPr>
                <w:b/>
              </w:rPr>
              <w:t xml:space="preserve">Услуги </w:t>
            </w:r>
            <w:proofErr w:type="spellStart"/>
            <w:r>
              <w:rPr>
                <w:b/>
              </w:rPr>
              <w:t>п</w:t>
            </w:r>
            <w:r w:rsidR="006B290E" w:rsidRPr="00CE17BF">
              <w:rPr>
                <w:b/>
              </w:rPr>
              <w:t>родвижени</w:t>
            </w:r>
            <w:r>
              <w:rPr>
                <w:b/>
              </w:rPr>
              <w:t>ятоваров</w:t>
            </w:r>
            <w:proofErr w:type="spellEnd"/>
            <w:r w:rsidR="006B290E" w:rsidRPr="00CE17BF">
              <w:rPr>
                <w:b/>
              </w:rPr>
              <w:t>, услуг МСП</w:t>
            </w:r>
          </w:p>
        </w:tc>
        <w:tc>
          <w:tcPr>
            <w:tcW w:w="7983" w:type="dxa"/>
            <w:vAlign w:val="center"/>
          </w:tcPr>
          <w:p w:rsidR="006B290E" w:rsidRDefault="006B290E" w:rsidP="00367DF3">
            <w:pPr>
              <w:rPr>
                <w:color w:val="000000"/>
              </w:rPr>
            </w:pPr>
            <w:r>
              <w:rPr>
                <w:color w:val="000000"/>
              </w:rPr>
              <w:t>Маркетинговые исследования рынк</w:t>
            </w:r>
            <w:r w:rsidR="00CE17BF">
              <w:rPr>
                <w:color w:val="000000"/>
              </w:rPr>
              <w:t>ов продукции, технологий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фирменных стилей, </w:t>
            </w:r>
            <w:proofErr w:type="spellStart"/>
            <w:r>
              <w:rPr>
                <w:color w:val="000000"/>
              </w:rPr>
              <w:t>брендбуков</w:t>
            </w:r>
            <w:proofErr w:type="spellEnd"/>
            <w:r>
              <w:rPr>
                <w:color w:val="000000"/>
              </w:rPr>
              <w:t>, логотипов, публикации в СМИ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pPr>
              <w:rPr>
                <w:color w:val="000000"/>
              </w:rPr>
            </w:pPr>
            <w:r w:rsidRPr="003D175D">
              <w:t>Создание и развитие специализированных порталов, сайтов, баз данных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Pr="003D175D" w:rsidRDefault="006B290E" w:rsidP="00367DF3">
            <w:r>
              <w:t xml:space="preserve">Организация участия на выставках, </w:t>
            </w:r>
            <w:proofErr w:type="spellStart"/>
            <w:r>
              <w:t>конференцияхМСП</w:t>
            </w:r>
            <w:proofErr w:type="spellEnd"/>
          </w:p>
        </w:tc>
      </w:tr>
      <w:tr w:rsidR="006B290E" w:rsidTr="007C54EA">
        <w:tc>
          <w:tcPr>
            <w:tcW w:w="2507" w:type="dxa"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/>
        </w:tc>
      </w:tr>
      <w:tr w:rsidR="006B290E" w:rsidTr="007C54EA">
        <w:tc>
          <w:tcPr>
            <w:tcW w:w="2507" w:type="dxa"/>
            <w:vMerge w:val="restart"/>
            <w:vAlign w:val="center"/>
          </w:tcPr>
          <w:p w:rsidR="006B290E" w:rsidRPr="00CE17BF" w:rsidRDefault="006B290E" w:rsidP="00367DF3">
            <w:pPr>
              <w:rPr>
                <w:b/>
              </w:rPr>
            </w:pPr>
            <w:r w:rsidRPr="00CE17BF">
              <w:rPr>
                <w:b/>
              </w:rPr>
              <w:t>Управленческий, стратегический консалтинг, образовательные услуги</w:t>
            </w:r>
          </w:p>
        </w:tc>
        <w:tc>
          <w:tcPr>
            <w:tcW w:w="7983" w:type="dxa"/>
            <w:vAlign w:val="center"/>
          </w:tcPr>
          <w:p w:rsidR="006B290E" w:rsidRPr="003D175D" w:rsidRDefault="006B290E" w:rsidP="00367DF3">
            <w:r>
              <w:t>Разработка стратегий предприятий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Pr="003D175D" w:rsidRDefault="006B290E" w:rsidP="00367DF3">
            <w:r>
              <w:t xml:space="preserve">Финансовый, </w:t>
            </w:r>
            <w:proofErr w:type="gramStart"/>
            <w:r>
              <w:t>управленческий,  технологический</w:t>
            </w:r>
            <w:proofErr w:type="gramEnd"/>
            <w:r>
              <w:t>, энергетический аудит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Pr="003D175D" w:rsidRDefault="006B290E" w:rsidP="00367DF3">
            <w:r>
              <w:t>П</w:t>
            </w:r>
            <w:r w:rsidRPr="000D2D5B">
              <w:t xml:space="preserve">одготовка инвестиционных проектов субъектов </w:t>
            </w:r>
            <w:r>
              <w:t xml:space="preserve">МСП </w:t>
            </w:r>
            <w:r w:rsidRPr="000D2D5B">
              <w:t>для финансирования и субсидирования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Pr="003D175D" w:rsidRDefault="006B290E" w:rsidP="00367DF3">
            <w:r>
              <w:t>Переподготовка кадров, повышение квалификации, стажировки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Pr="003D175D" w:rsidRDefault="006B290E" w:rsidP="00367DF3">
            <w:r w:rsidRPr="00935AFC">
              <w:t>Проведение стратегических сессий, конференций, семинаров, круглых столов с приглашением экспертов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Разработка бизнес-планов для МСП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Оказание содействия в получении финансирования, субсидирования инновационных проектов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Экспертиза проектов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Консалтинг управления НИОКР на предприятии</w:t>
            </w:r>
          </w:p>
        </w:tc>
      </w:tr>
      <w:tr w:rsidR="006B290E" w:rsidTr="007C54EA">
        <w:tc>
          <w:tcPr>
            <w:tcW w:w="2507" w:type="dxa"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/>
        </w:tc>
      </w:tr>
      <w:tr w:rsidR="006B290E" w:rsidTr="007C54EA">
        <w:tc>
          <w:tcPr>
            <w:tcW w:w="2507" w:type="dxa"/>
            <w:vMerge w:val="restart"/>
            <w:vAlign w:val="center"/>
          </w:tcPr>
          <w:p w:rsidR="006B290E" w:rsidRPr="00CE17BF" w:rsidRDefault="006B290E" w:rsidP="00367DF3">
            <w:pPr>
              <w:rPr>
                <w:b/>
              </w:rPr>
            </w:pPr>
            <w:r w:rsidRPr="00CE17BF">
              <w:rPr>
                <w:b/>
              </w:rPr>
              <w:t xml:space="preserve">Защита </w:t>
            </w:r>
            <w:r w:rsidR="009431C5">
              <w:rPr>
                <w:b/>
              </w:rPr>
              <w:t xml:space="preserve">объектов </w:t>
            </w:r>
            <w:r w:rsidRPr="00CE17BF">
              <w:rPr>
                <w:b/>
              </w:rPr>
              <w:t>интеллектуальной собственности</w:t>
            </w:r>
          </w:p>
        </w:tc>
        <w:tc>
          <w:tcPr>
            <w:tcW w:w="7983" w:type="dxa"/>
            <w:vAlign w:val="center"/>
          </w:tcPr>
          <w:p w:rsidR="006B290E" w:rsidRDefault="006B290E" w:rsidP="00367DF3">
            <w:r>
              <w:t>Патентные поиски, патентные исследования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Регистрация товарных знаков, патентование, юридическое сопровождение</w:t>
            </w:r>
          </w:p>
        </w:tc>
      </w:tr>
      <w:tr w:rsidR="006B290E" w:rsidTr="007C54EA">
        <w:tc>
          <w:tcPr>
            <w:tcW w:w="2507" w:type="dxa"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/>
        </w:tc>
      </w:tr>
      <w:tr w:rsidR="006B290E" w:rsidTr="007C54EA">
        <w:tc>
          <w:tcPr>
            <w:tcW w:w="2507" w:type="dxa"/>
            <w:vMerge w:val="restart"/>
            <w:vAlign w:val="center"/>
          </w:tcPr>
          <w:p w:rsidR="006B290E" w:rsidRPr="00CE17BF" w:rsidRDefault="006B290E" w:rsidP="00367DF3">
            <w:pPr>
              <w:rPr>
                <w:b/>
              </w:rPr>
            </w:pPr>
            <w:r w:rsidRPr="00CE17BF">
              <w:rPr>
                <w:b/>
              </w:rPr>
              <w:t>Инжиниринговые услуги</w:t>
            </w:r>
          </w:p>
        </w:tc>
        <w:tc>
          <w:tcPr>
            <w:tcW w:w="7983" w:type="dxa"/>
            <w:vAlign w:val="center"/>
          </w:tcPr>
          <w:p w:rsidR="006B290E" w:rsidRPr="003D175D" w:rsidRDefault="006B290E" w:rsidP="00367DF3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экспресс оценки Индекса Технологической готовности МСП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 w:rsidRPr="003D175D">
              <w:t>Разработка программ модернизации/развития/технического перевооружения производства для предприятий МСП</w:t>
            </w:r>
            <w:r>
              <w:t>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 w:rsidRPr="003D175D">
              <w:t>Сертификация, аккредитация, лицензирование, разработка нормативно-технической документации</w:t>
            </w:r>
            <w:r>
              <w:t xml:space="preserve"> на продукцию МСП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НИР (услуги по разработке химических продуктов, расшифровке, испытаниям, услуги химических лабораторий).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ОКР (наработка опытных партий, отработка технологий, апробация, техническая документация).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 xml:space="preserve">Производственные услуги по производству продукции (специализация – компаундирование полимеров, жидкие химические продукты, </w:t>
            </w:r>
            <w:proofErr w:type="spellStart"/>
            <w:r>
              <w:t>ПАВы</w:t>
            </w:r>
            <w:proofErr w:type="spellEnd"/>
            <w:r>
              <w:t>, литье изделий из жидких резин).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/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Промышленные исследования, экспертиза технологий.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Трансфер технологий, юридическое сопровождение, оценка.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Поиск, подбор инжиниринговых, производственных, консалтинговых компаний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Подбор оборудования, технологий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Предварительное проектирование, ТЭО</w:t>
            </w:r>
          </w:p>
        </w:tc>
      </w:tr>
      <w:tr w:rsidR="006B290E" w:rsidTr="007C54EA">
        <w:tc>
          <w:tcPr>
            <w:tcW w:w="2507" w:type="dxa"/>
            <w:vMerge/>
            <w:vAlign w:val="center"/>
          </w:tcPr>
          <w:p w:rsidR="006B290E" w:rsidRDefault="006B290E" w:rsidP="00367DF3"/>
        </w:tc>
        <w:tc>
          <w:tcPr>
            <w:tcW w:w="7983" w:type="dxa"/>
            <w:vAlign w:val="center"/>
          </w:tcPr>
          <w:p w:rsidR="006B290E" w:rsidRDefault="006B290E" w:rsidP="00367DF3">
            <w:r>
              <w:t>Проектирование производств.</w:t>
            </w:r>
          </w:p>
        </w:tc>
      </w:tr>
    </w:tbl>
    <w:p w:rsidR="002E76B3" w:rsidRDefault="002E76B3" w:rsidP="002E76B3">
      <w:pPr>
        <w:contextualSpacing/>
        <w:rPr>
          <w:lang w:eastAsia="en-US"/>
        </w:rPr>
      </w:pPr>
    </w:p>
    <w:p w:rsidR="002E76B3" w:rsidRPr="005304A3" w:rsidRDefault="002E76B3" w:rsidP="002E76B3">
      <w:pPr>
        <w:contextualSpacing/>
        <w:rPr>
          <w:lang w:eastAsia="en-US"/>
        </w:rPr>
        <w:sectPr w:rsidR="002E76B3" w:rsidRPr="005304A3" w:rsidSect="001D6C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958" w:rsidRDefault="00F17958" w:rsidP="005304A3">
      <w:pPr>
        <w:ind w:firstLine="720"/>
        <w:contextualSpacing/>
        <w:rPr>
          <w:lang w:eastAsia="en-US"/>
        </w:rPr>
      </w:pPr>
    </w:p>
    <w:p w:rsidR="00882197" w:rsidRDefault="00882197" w:rsidP="00CE2F61">
      <w:pPr>
        <w:ind w:firstLine="708"/>
        <w:contextualSpacing/>
        <w:rPr>
          <w:b/>
          <w:lang w:eastAsia="en-US"/>
        </w:rPr>
      </w:pPr>
      <w:r>
        <w:rPr>
          <w:b/>
          <w:lang w:eastAsia="en-US"/>
        </w:rPr>
        <w:t>Перечень НИР, услуг лабораторного комплекса</w:t>
      </w:r>
    </w:p>
    <w:p w:rsidR="00882197" w:rsidRDefault="00882197" w:rsidP="00CE2F61">
      <w:pPr>
        <w:ind w:firstLine="708"/>
        <w:contextualSpacing/>
        <w:rPr>
          <w:b/>
          <w:lang w:eastAsia="en-US"/>
        </w:rPr>
      </w:pPr>
    </w:p>
    <w:tbl>
      <w:tblPr>
        <w:tblStyle w:val="af5"/>
        <w:tblW w:w="4946" w:type="pct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4466"/>
        <w:gridCol w:w="3827"/>
      </w:tblGrid>
      <w:tr w:rsidR="008C0B2F" w:rsidTr="008C0B2F">
        <w:tc>
          <w:tcPr>
            <w:tcW w:w="2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B2F" w:rsidRPr="00524A5C" w:rsidRDefault="008C0B2F" w:rsidP="00882197">
            <w:pPr>
              <w:jc w:val="center"/>
              <w:rPr>
                <w:b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B2F" w:rsidRPr="00882197" w:rsidRDefault="008C0B2F" w:rsidP="00882197">
            <w:pPr>
              <w:jc w:val="center"/>
              <w:rPr>
                <w:b/>
              </w:rPr>
            </w:pPr>
            <w:r w:rsidRPr="00882197">
              <w:rPr>
                <w:b/>
              </w:rPr>
              <w:t>Вид услуг, работ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B2F" w:rsidRPr="00882197" w:rsidRDefault="008C0B2F" w:rsidP="00882197">
            <w:pPr>
              <w:jc w:val="center"/>
              <w:rPr>
                <w:b/>
              </w:rPr>
            </w:pPr>
            <w:r w:rsidRPr="00882197">
              <w:rPr>
                <w:b/>
              </w:rPr>
              <w:t>Приборное оснащение, методы</w:t>
            </w:r>
          </w:p>
        </w:tc>
      </w:tr>
      <w:tr w:rsidR="008C0B2F" w:rsidRPr="00524A5C" w:rsidTr="008C0B2F"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Химико-аналитическая 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Выполнение рутинных анализов по запросам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ГПХ, ВЭЖХ, ГХ, ИХ, ААС, ИК, УФ, ЭА, АТ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Предварительная идентификация материалов и продуктов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ИК-микроскоп, мокрая химия (качественные реакции).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Покомпонентная идентификация состава продуктов и материалов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ГПХ, ВЭЖХ, ГХ, ИХ, ААС, ИК, УФ, ЭА, АТ, ЯМР (ст.), МАСС (ст.)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Разработка методик анализа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ГПХ, ВЭЖХ, ГХ, ИХ, ААС, ИК, УФ, ЭА, АТ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Создание и ведение баз данных спектров, ф\х-свойств и пр. по запросам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ИК, ГПХ, ВЭЖХ и </w:t>
            </w:r>
            <w:proofErr w:type="spellStart"/>
            <w:r w:rsidRPr="00524A5C">
              <w:rPr>
                <w:sz w:val="20"/>
                <w:szCs w:val="20"/>
              </w:rPr>
              <w:t>др</w:t>
            </w:r>
            <w:proofErr w:type="spellEnd"/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Контроль протекания реакций при разработке продуктов, аналитическое сопровождение НИР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ГПХ, ВЭЖХ, ГХ, ИХ, ААС, ИК, УФ, ЭА, АТ 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Идентификация продуктов реакций, продуктов окислительной и термической деструкции (для НИР)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ГПХ, ВЭЖХ, ГХ, ИХ, ААС, ИК, УФ, ЭА, АТ, ЯМР (ст.), МАСС (ст.)</w:t>
            </w:r>
          </w:p>
        </w:tc>
      </w:tr>
      <w:tr w:rsidR="008C0B2F" w:rsidRPr="00524A5C" w:rsidTr="008C0B2F"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Целевой анализ групп продуктов на выявление основных применяемых компонентов по запросам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ГПХ, ВЭЖХ, ГХ, ИХ, ААС, ИК, УФ, ЭА, АТ, ЯМР (ст.), МАСС (ст.)</w:t>
            </w:r>
          </w:p>
        </w:tc>
      </w:tr>
      <w:tr w:rsidR="008C0B2F" w:rsidRPr="00524A5C" w:rsidTr="008C0B2F">
        <w:tc>
          <w:tcPr>
            <w:tcW w:w="2050" w:type="dxa"/>
            <w:vMerge w:val="restart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Испытательная лаборатория</w:t>
            </w: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Проведение анализа металлов и сплавов</w:t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ОЭС</w:t>
            </w:r>
          </w:p>
        </w:tc>
      </w:tr>
      <w:tr w:rsidR="008C0B2F" w:rsidRPr="00524A5C" w:rsidTr="008C0B2F"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Проведение испытаний, определение физико-химических свойств нефтепродуктов и химических реагентов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Плотность, вязкость, температура вспышки, </w:t>
            </w:r>
            <w:proofErr w:type="spellStart"/>
            <w:r w:rsidRPr="00524A5C">
              <w:rPr>
                <w:sz w:val="20"/>
                <w:szCs w:val="20"/>
              </w:rPr>
              <w:t>пов.натяжение</w:t>
            </w:r>
            <w:proofErr w:type="spellEnd"/>
            <w:r w:rsidRPr="00524A5C">
              <w:rPr>
                <w:sz w:val="20"/>
                <w:szCs w:val="20"/>
              </w:rPr>
              <w:t>, теплофизические свойства (ДСК)</w:t>
            </w:r>
          </w:p>
        </w:tc>
      </w:tr>
      <w:tr w:rsidR="008C0B2F" w:rsidRPr="00524A5C" w:rsidTr="008C0B2F">
        <w:tc>
          <w:tcPr>
            <w:tcW w:w="2050" w:type="dxa"/>
            <w:vMerge w:val="restart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Лаборатория рентгенографических исследований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Компьютерная томография материалов, рентгеновская дефектоскопия, 3D- моделирование объектов.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Рентгеновская промышленная томография</w:t>
            </w:r>
          </w:p>
        </w:tc>
      </w:tr>
      <w:tr w:rsidR="008C0B2F" w:rsidRPr="00524A5C" w:rsidTr="008C0B2F"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Измерение геометрических размеров деталей, получение моделей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КИМ</w:t>
            </w:r>
          </w:p>
        </w:tc>
      </w:tr>
      <w:tr w:rsidR="008C0B2F" w:rsidRPr="00524A5C" w:rsidTr="008C0B2F">
        <w:trPr>
          <w:trHeight w:val="664"/>
        </w:trPr>
        <w:tc>
          <w:tcPr>
            <w:tcW w:w="2050" w:type="dxa"/>
            <w:vMerge w:val="restart"/>
            <w:tcBorders>
              <w:top w:val="nil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Технологическая лаборатория</w:t>
            </w:r>
          </w:p>
        </w:tc>
        <w:tc>
          <w:tcPr>
            <w:tcW w:w="4466" w:type="dxa"/>
            <w:tcBorders>
              <w:top w:val="nil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Оценка функциональных свойств химических продуктов для </w:t>
            </w:r>
            <w:proofErr w:type="gramStart"/>
            <w:r w:rsidRPr="00524A5C">
              <w:rPr>
                <w:sz w:val="20"/>
                <w:szCs w:val="20"/>
              </w:rPr>
              <w:t>нефтедобычи(</w:t>
            </w:r>
            <w:proofErr w:type="gramEnd"/>
            <w:r w:rsidRPr="00524A5C">
              <w:rPr>
                <w:sz w:val="20"/>
                <w:szCs w:val="20"/>
              </w:rPr>
              <w:t xml:space="preserve">ДЭ, ИК, ИС, ИП, </w:t>
            </w:r>
            <w:proofErr w:type="spellStart"/>
            <w:r w:rsidRPr="00524A5C">
              <w:rPr>
                <w:sz w:val="20"/>
                <w:szCs w:val="20"/>
              </w:rPr>
              <w:t>биоциды</w:t>
            </w:r>
            <w:proofErr w:type="spellEnd"/>
            <w:r w:rsidRPr="00524A5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Merge w:val="restart"/>
            <w:tcBorders>
              <w:top w:val="nil"/>
            </w:tcBorders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Испытательное оборудование и комплексные установки</w:t>
            </w:r>
          </w:p>
        </w:tc>
      </w:tr>
      <w:tr w:rsidR="008C0B2F" w:rsidRPr="00524A5C" w:rsidTr="008C0B2F">
        <w:tc>
          <w:tcPr>
            <w:tcW w:w="2050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Разработка химических продуктов для нефтедобычи (ДЭ, ИК, ИС, ИП, </w:t>
            </w:r>
            <w:proofErr w:type="spellStart"/>
            <w:r w:rsidRPr="00524A5C">
              <w:rPr>
                <w:sz w:val="20"/>
                <w:szCs w:val="20"/>
              </w:rPr>
              <w:t>биоциды</w:t>
            </w:r>
            <w:proofErr w:type="spellEnd"/>
            <w:r w:rsidRPr="00524A5C">
              <w:rPr>
                <w:sz w:val="20"/>
                <w:szCs w:val="20"/>
              </w:rPr>
              <w:t>) по запросам</w:t>
            </w: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c>
          <w:tcPr>
            <w:tcW w:w="2050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Оценка эксплуатационных свойств химических продуктов (ДЭ, ИК, ИС, ИП, </w:t>
            </w:r>
            <w:proofErr w:type="spellStart"/>
            <w:r w:rsidRPr="00524A5C">
              <w:rPr>
                <w:sz w:val="20"/>
                <w:szCs w:val="20"/>
              </w:rPr>
              <w:t>биоциды</w:t>
            </w:r>
            <w:proofErr w:type="spellEnd"/>
            <w:r w:rsidRPr="00524A5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 w:val="restart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Лаборатория полимерных материалов</w:t>
            </w: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Разработка рецептур компаундов техническому заданию заказчика</w:t>
            </w:r>
            <w:r w:rsidRPr="00524A5C">
              <w:rPr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8C0B2F" w:rsidRPr="00524A5C" w:rsidRDefault="008C0B2F" w:rsidP="0014062C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Испытательное оборудование, пилотный экструдер</w:t>
            </w: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Испытания сырья и готовой </w:t>
            </w:r>
            <w:proofErr w:type="spellStart"/>
            <w:r w:rsidRPr="00524A5C">
              <w:rPr>
                <w:sz w:val="20"/>
                <w:szCs w:val="20"/>
              </w:rPr>
              <w:t>полимернойпродукции</w:t>
            </w:r>
            <w:proofErr w:type="spellEnd"/>
            <w:r w:rsidRPr="00524A5C">
              <w:rPr>
                <w:sz w:val="20"/>
                <w:szCs w:val="20"/>
              </w:rPr>
              <w:t xml:space="preserve"> </w:t>
            </w:r>
            <w:r w:rsidRPr="00524A5C">
              <w:rPr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Испытательное оборудование.</w:t>
            </w: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Отработка рецептур и поиск оптимальной рецептуры</w:t>
            </w:r>
          </w:p>
        </w:tc>
        <w:tc>
          <w:tcPr>
            <w:tcW w:w="3827" w:type="dxa"/>
          </w:tcPr>
          <w:p w:rsidR="008C0B2F" w:rsidRPr="00524A5C" w:rsidRDefault="008C0B2F" w:rsidP="007E4693">
            <w:pPr>
              <w:jc w:val="left"/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Пилотный экструдер</w:t>
            </w: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 w:val="restart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Лаборатория синтеза и масштабирования</w:t>
            </w: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color w:val="000000"/>
                <w:sz w:val="20"/>
                <w:szCs w:val="20"/>
              </w:rPr>
              <w:t>Синтез и наработка органических продуктов.</w:t>
            </w:r>
          </w:p>
        </w:tc>
        <w:tc>
          <w:tcPr>
            <w:tcW w:w="3827" w:type="dxa"/>
            <w:vMerge w:val="restart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Автоматизированные реакторные системы на 5 и 18 литров, </w:t>
            </w:r>
            <w:proofErr w:type="spellStart"/>
            <w:r w:rsidRPr="00524A5C">
              <w:rPr>
                <w:sz w:val="20"/>
                <w:szCs w:val="20"/>
              </w:rPr>
              <w:t>препаративная</w:t>
            </w:r>
            <w:proofErr w:type="spellEnd"/>
            <w:r w:rsidRPr="00524A5C">
              <w:rPr>
                <w:sz w:val="20"/>
                <w:szCs w:val="20"/>
              </w:rPr>
              <w:t xml:space="preserve"> хроматография.</w:t>
            </w: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Синтез и наработка особо чистых веществ</w:t>
            </w: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color w:val="000000"/>
                <w:sz w:val="20"/>
                <w:szCs w:val="20"/>
              </w:rPr>
            </w:pPr>
            <w:r w:rsidRPr="00524A5C">
              <w:rPr>
                <w:color w:val="000000"/>
                <w:sz w:val="20"/>
                <w:szCs w:val="20"/>
              </w:rPr>
              <w:t>Отладка технологических режимов получения органических продуктов, производство пилотных партий, ОКР.</w:t>
            </w:r>
          </w:p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color w:val="000000"/>
                <w:sz w:val="20"/>
                <w:szCs w:val="20"/>
              </w:rPr>
            </w:pPr>
            <w:r w:rsidRPr="00524A5C">
              <w:rPr>
                <w:color w:val="000000"/>
                <w:sz w:val="20"/>
                <w:szCs w:val="20"/>
              </w:rPr>
              <w:t>НИР, ОКР по заказу (в зависимости от сложности)</w:t>
            </w:r>
          </w:p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 xml:space="preserve">Разработка лабораторного метода синтеза органических продуктов </w:t>
            </w: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  <w:tr w:rsidR="008C0B2F" w:rsidRPr="00524A5C" w:rsidTr="008C0B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50" w:type="dxa"/>
            <w:vMerge/>
          </w:tcPr>
          <w:p w:rsidR="008C0B2F" w:rsidRPr="00524A5C" w:rsidRDefault="008C0B2F" w:rsidP="00882197">
            <w:pPr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  <w:r w:rsidRPr="00524A5C">
              <w:rPr>
                <w:sz w:val="20"/>
                <w:szCs w:val="20"/>
              </w:rPr>
              <w:t>Подготовка технической документации</w:t>
            </w:r>
          </w:p>
        </w:tc>
        <w:tc>
          <w:tcPr>
            <w:tcW w:w="3827" w:type="dxa"/>
            <w:vMerge/>
            <w:vAlign w:val="center"/>
          </w:tcPr>
          <w:p w:rsidR="008C0B2F" w:rsidRPr="00524A5C" w:rsidRDefault="008C0B2F" w:rsidP="00882197">
            <w:pPr>
              <w:rPr>
                <w:sz w:val="20"/>
                <w:szCs w:val="20"/>
              </w:rPr>
            </w:pPr>
          </w:p>
        </w:tc>
      </w:tr>
    </w:tbl>
    <w:p w:rsidR="00882197" w:rsidRPr="00524A5C" w:rsidRDefault="00882197" w:rsidP="00CE2F61">
      <w:pPr>
        <w:ind w:firstLine="708"/>
        <w:contextualSpacing/>
        <w:rPr>
          <w:b/>
          <w:sz w:val="20"/>
          <w:szCs w:val="20"/>
          <w:lang w:eastAsia="en-US"/>
        </w:rPr>
      </w:pPr>
    </w:p>
    <w:p w:rsidR="004E74B6" w:rsidRDefault="004E74B6" w:rsidP="00CE2F61">
      <w:pPr>
        <w:ind w:firstLine="708"/>
        <w:contextualSpacing/>
        <w:rPr>
          <w:b/>
          <w:lang w:eastAsia="en-US"/>
        </w:rPr>
      </w:pPr>
    </w:p>
    <w:p w:rsidR="00524A5C" w:rsidRDefault="00524A5C" w:rsidP="00CE2F61">
      <w:pPr>
        <w:ind w:firstLine="708"/>
        <w:contextualSpacing/>
        <w:rPr>
          <w:b/>
          <w:lang w:eastAsia="en-US"/>
        </w:rPr>
      </w:pPr>
    </w:p>
    <w:p w:rsidR="008C0B2F" w:rsidRDefault="008C0B2F" w:rsidP="00CE2F61">
      <w:pPr>
        <w:ind w:firstLine="708"/>
        <w:contextualSpacing/>
        <w:rPr>
          <w:lang w:eastAsia="en-US"/>
        </w:rPr>
        <w:sectPr w:rsidR="008C0B2F" w:rsidSect="001D6CD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0B2F" w:rsidRPr="0018716C" w:rsidRDefault="008C0B2F" w:rsidP="00CE2F61">
      <w:pPr>
        <w:ind w:firstLine="708"/>
        <w:contextualSpacing/>
        <w:rPr>
          <w:lang w:eastAsia="en-US"/>
        </w:rPr>
      </w:pPr>
    </w:p>
    <w:p w:rsidR="008D40A3" w:rsidRDefault="008D40A3" w:rsidP="005304A3">
      <w:pPr>
        <w:rPr>
          <w:b/>
          <w:lang w:eastAsia="en-US"/>
        </w:rPr>
      </w:pPr>
      <w:bookmarkStart w:id="5" w:name="_GoBack"/>
      <w:bookmarkEnd w:id="5"/>
      <w:r w:rsidRPr="005304A3">
        <w:rPr>
          <w:b/>
          <w:lang w:eastAsia="en-US"/>
        </w:rPr>
        <w:t>Структура и специализация лабораторного комплекса</w:t>
      </w:r>
    </w:p>
    <w:p w:rsidR="00110A12" w:rsidRPr="005304A3" w:rsidRDefault="00110A12" w:rsidP="005304A3">
      <w:pPr>
        <w:rPr>
          <w:b/>
          <w:lang w:eastAsia="en-US"/>
        </w:rPr>
      </w:pPr>
    </w:p>
    <w:tbl>
      <w:tblPr>
        <w:tblStyle w:val="af5"/>
        <w:tblW w:w="4849" w:type="pct"/>
        <w:tblLayout w:type="fixed"/>
        <w:tblLook w:val="04A0" w:firstRow="1" w:lastRow="0" w:firstColumn="1" w:lastColumn="0" w:noHBand="0" w:noVBand="1"/>
      </w:tblPr>
      <w:tblGrid>
        <w:gridCol w:w="1980"/>
        <w:gridCol w:w="5946"/>
        <w:gridCol w:w="6422"/>
      </w:tblGrid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rPr>
                <w:b/>
                <w:lang w:eastAsia="en-US"/>
              </w:rPr>
            </w:pPr>
            <w:r w:rsidRPr="005304A3">
              <w:rPr>
                <w:b/>
                <w:lang w:eastAsia="en-US"/>
              </w:rPr>
              <w:t>Лаборатория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rPr>
                <w:b/>
                <w:lang w:eastAsia="en-US"/>
              </w:rPr>
            </w:pPr>
            <w:r w:rsidRPr="005304A3">
              <w:rPr>
                <w:b/>
                <w:lang w:eastAsia="en-US"/>
              </w:rPr>
              <w:t>Специализация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rPr>
                <w:b/>
                <w:lang w:eastAsia="en-US"/>
              </w:rPr>
            </w:pPr>
            <w:r w:rsidRPr="005304A3">
              <w:rPr>
                <w:b/>
                <w:lang w:eastAsia="en-US"/>
              </w:rPr>
              <w:t>Виды работ/оборудование</w:t>
            </w:r>
          </w:p>
        </w:tc>
      </w:tr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Аналитическая лаборатория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Разработка современных инструментальных методов анализа;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проведениеанализовприсопровожденииисследованийиразработокблокатехнологическихлабораторий;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компонентный анализ, идентификация химических соединений и полимеров, расшифровка.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ИК –спектрометрия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5304A3">
              <w:rPr>
                <w:lang w:eastAsia="en-US"/>
              </w:rPr>
              <w:t>Гель-проникающая</w:t>
            </w:r>
            <w:proofErr w:type="gramEnd"/>
            <w:r w:rsidRPr="005304A3">
              <w:rPr>
                <w:lang w:eastAsia="en-US"/>
              </w:rPr>
              <w:t xml:space="preserve"> хроматография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Атомно-абсорбционная спектрометрия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Автоматическое титрование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УФ-спектрометрия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Прибор спектрального анализа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Элементный анализатор (C, H, N, S)</w:t>
            </w:r>
          </w:p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Прочая общая аналитика</w:t>
            </w:r>
          </w:p>
        </w:tc>
      </w:tr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Испытательная лаборатория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определение физико-химических свойств продуктов и материалов;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проведение испытаний эксплуатационных свойств материалов и продуктов при сопровождении исследований и разработок блока технологических лабораторий;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оценка стабильности и устойчивости продуктов и материалов к хранению в различных условиях;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участие в исследованиях по влиянию состава продукта (материала) на свойства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Плотность, вязкость жидких продуктов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Показатель преломления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Точка помутнения, текучести, застывания нефтепродуктов, вспышка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Температуры плавления, стеклования полимеров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Температура кристаллизации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Реологические свойства жидких продуктов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04A3">
              <w:rPr>
                <w:lang w:eastAsia="en-US"/>
              </w:rPr>
              <w:t>Термоокислительнаястабильность</w:t>
            </w:r>
            <w:proofErr w:type="spellEnd"/>
            <w:r w:rsidRPr="005304A3">
              <w:rPr>
                <w:lang w:eastAsia="en-US"/>
              </w:rPr>
              <w:t xml:space="preserve"> продуктов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Термогравиметрический анализ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Тепловые эффекты реакций</w:t>
            </w:r>
          </w:p>
        </w:tc>
      </w:tr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Синтез и масштабирование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Разработка методов синтеза и синтез новых химических продуктов (материалов);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и масштабирование процесса получения до пилотного уровня;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Встречный синтез при комплексном анализе сложных объектов;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Разработка методов очистки веществ и получение чистых препаратов;</w:t>
            </w:r>
          </w:p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Наработка химических продуктов для проведения лабораторных и опытных испытаний.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>Реакторная система –5 литров вакуум</w:t>
            </w:r>
          </w:p>
          <w:p w:rsidR="00EC5772" w:rsidRPr="005304A3" w:rsidRDefault="00EC5772" w:rsidP="005304A3">
            <w:pPr>
              <w:rPr>
                <w:lang w:eastAsia="en-US"/>
              </w:rPr>
            </w:pPr>
            <w:r w:rsidRPr="005304A3">
              <w:rPr>
                <w:lang w:eastAsia="en-US"/>
              </w:rPr>
              <w:t xml:space="preserve">Реакторная система 10 литров –давление до 30 </w:t>
            </w:r>
            <w:proofErr w:type="spellStart"/>
            <w:proofErr w:type="gramStart"/>
            <w:r w:rsidRPr="005304A3">
              <w:rPr>
                <w:lang w:eastAsia="en-US"/>
              </w:rPr>
              <w:t>ат</w:t>
            </w:r>
            <w:proofErr w:type="spellEnd"/>
            <w:r w:rsidRPr="005304A3">
              <w:rPr>
                <w:lang w:eastAsia="en-US"/>
              </w:rPr>
              <w:t>(</w:t>
            </w:r>
            <w:proofErr w:type="spellStart"/>
            <w:proofErr w:type="gramEnd"/>
            <w:r w:rsidRPr="005304A3">
              <w:rPr>
                <w:lang w:eastAsia="en-US"/>
              </w:rPr>
              <w:t>оксиалкилирование</w:t>
            </w:r>
            <w:proofErr w:type="spellEnd"/>
            <w:r w:rsidRPr="005304A3">
              <w:rPr>
                <w:lang w:eastAsia="en-US"/>
              </w:rPr>
              <w:t>, азеотропная система)</w:t>
            </w:r>
          </w:p>
          <w:p w:rsidR="00EC5772" w:rsidRPr="005304A3" w:rsidRDefault="00EC5772" w:rsidP="005304A3">
            <w:pPr>
              <w:rPr>
                <w:lang w:eastAsia="en-US"/>
              </w:rPr>
            </w:pPr>
            <w:proofErr w:type="spellStart"/>
            <w:r w:rsidRPr="005304A3">
              <w:rPr>
                <w:lang w:eastAsia="en-US"/>
              </w:rPr>
              <w:t>ПрепаративнаяВЭЖХ</w:t>
            </w:r>
            <w:proofErr w:type="spellEnd"/>
          </w:p>
        </w:tc>
      </w:tr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lastRenderedPageBreak/>
              <w:t>Лаборатория пилотных установок, томография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 xml:space="preserve">Пилотная: 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моделирование технологических процессов, участков, оборудования для оценки продуктов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создание модельных и опытных установок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создание опытных моделей, деталей оборудования (механическая мастерская)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пилотные испытания функциональных свойств продуктов и материалов.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5304A3">
              <w:rPr>
                <w:lang w:eastAsia="en-US"/>
              </w:rPr>
              <w:t>Рентгеновскаятомография</w:t>
            </w:r>
            <w:proofErr w:type="spellEnd"/>
            <w:r w:rsidRPr="005304A3">
              <w:rPr>
                <w:lang w:eastAsia="en-US"/>
              </w:rPr>
              <w:t>: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 xml:space="preserve">моделирование технологических процессов, 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участков, оборудования для оценки продуктов.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-создание модельных и опытных установок.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-создание опытных моделей, деталей оборудования (механическая мастерская);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-пилотные испытания функциональных свойств продуктов и материалов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Оборудование: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Машина контрольно-измерительная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Кабина абразивно-струйная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Станок сверлильный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Твердомер универсальный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Рентгеновский томограф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Прочее.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C5772" w:rsidRPr="005304A3" w:rsidTr="00EC5772">
        <w:tc>
          <w:tcPr>
            <w:tcW w:w="5000" w:type="pct"/>
            <w:gridSpan w:val="3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304A3">
              <w:rPr>
                <w:b/>
                <w:lang w:eastAsia="en-US"/>
              </w:rPr>
              <w:t>Технологические лаборатории, коллективного пользования</w:t>
            </w:r>
          </w:p>
        </w:tc>
      </w:tr>
      <w:tr w:rsidR="00EC5772" w:rsidRPr="005304A3" w:rsidTr="00CC236A">
        <w:tc>
          <w:tcPr>
            <w:tcW w:w="690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Технологическая (отраслевая)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разработка специальных химических продуктов для различных отраслей промышленности;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проведение лабораторных испытаний химических продуктов по направлениям деятельности;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подбор решений под технологические условия участков и систем;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трансфер технологий и адаптация решений под отраслевые требования.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Оборудование в зависимости от выбранных отраслей</w:t>
            </w:r>
          </w:p>
        </w:tc>
      </w:tr>
      <w:tr w:rsidR="00EC5772" w:rsidRPr="005304A3" w:rsidTr="00CC236A">
        <w:trPr>
          <w:trHeight w:val="1380"/>
        </w:trPr>
        <w:tc>
          <w:tcPr>
            <w:tcW w:w="690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Лаборатория полимерных материалов</w:t>
            </w:r>
          </w:p>
        </w:tc>
        <w:tc>
          <w:tcPr>
            <w:tcW w:w="2072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Разработка и оптимизация состава новых полимерных и композитных материалов;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проведение испытаний функциональных свойств новых материалов;</w:t>
            </w:r>
          </w:p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304A3">
              <w:rPr>
                <w:lang w:eastAsia="en-US"/>
              </w:rPr>
              <w:t>наработка опытных партий новых материалов.</w:t>
            </w:r>
          </w:p>
        </w:tc>
        <w:tc>
          <w:tcPr>
            <w:tcW w:w="2238" w:type="pct"/>
          </w:tcPr>
          <w:p w:rsidR="00EC5772" w:rsidRPr="005304A3" w:rsidRDefault="00EC5772" w:rsidP="005304A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2F187F" w:rsidRPr="005304A3" w:rsidRDefault="002F187F" w:rsidP="005304A3">
      <w:pPr>
        <w:rPr>
          <w:lang w:eastAsia="en-US"/>
        </w:rPr>
      </w:pPr>
    </w:p>
    <w:p w:rsidR="002F187F" w:rsidRPr="005304A3" w:rsidRDefault="002F187F" w:rsidP="005304A3">
      <w:pPr>
        <w:rPr>
          <w:lang w:eastAsia="en-US"/>
        </w:rPr>
      </w:pPr>
    </w:p>
    <w:p w:rsidR="00B242CE" w:rsidRPr="00B714C1" w:rsidRDefault="00B242CE" w:rsidP="00524A5C">
      <w:pPr>
        <w:ind w:firstLine="567"/>
        <w:rPr>
          <w:b/>
          <w:sz w:val="36"/>
          <w:szCs w:val="36"/>
          <w:lang w:eastAsia="en-US"/>
        </w:rPr>
      </w:pPr>
    </w:p>
    <w:sectPr w:rsidR="00B242CE" w:rsidRPr="00B714C1" w:rsidSect="00FB508C">
      <w:pgSz w:w="16838" w:h="11906" w:orient="landscape" w:code="9"/>
      <w:pgMar w:top="1320" w:right="89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93" w:rsidRDefault="00AF1893">
      <w:r>
        <w:separator/>
      </w:r>
    </w:p>
  </w:endnote>
  <w:endnote w:type="continuationSeparator" w:id="0">
    <w:p w:rsidR="00AF1893" w:rsidRDefault="00A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7655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524A5C" w:rsidRDefault="00524A5C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F306F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F306F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24A5C" w:rsidRPr="00C64C93" w:rsidRDefault="00524A5C" w:rsidP="005C0821">
    <w:pPr>
      <w:pStyle w:val="a5"/>
      <w:ind w:right="360"/>
      <w:jc w:val="right"/>
      <w:rPr>
        <w:rFonts w:ascii="Cambria" w:hAnsi="Cambri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5C" w:rsidRDefault="00524A5C">
    <w:pPr>
      <w:pStyle w:val="a5"/>
    </w:pPr>
  </w:p>
  <w:p w:rsidR="00524A5C" w:rsidRPr="008025C2" w:rsidRDefault="00524A5C" w:rsidP="008025C2">
    <w:pPr>
      <w:pStyle w:val="a5"/>
      <w:ind w:right="360"/>
      <w:jc w:val="right"/>
      <w:rPr>
        <w:rFonts w:ascii="Cambria" w:hAnsi="Cambr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93" w:rsidRDefault="00AF1893">
      <w:r>
        <w:separator/>
      </w:r>
    </w:p>
  </w:footnote>
  <w:footnote w:type="continuationSeparator" w:id="0">
    <w:p w:rsidR="00AF1893" w:rsidRDefault="00AF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5C" w:rsidRPr="00EB3653" w:rsidRDefault="00524A5C" w:rsidP="00EB3653">
    <w:pPr>
      <w:pStyle w:val="ac"/>
      <w:pBdr>
        <w:bottom w:val="thickThinSmallGap" w:sz="24" w:space="0" w:color="622423"/>
      </w:pBdr>
      <w:rPr>
        <w:rFonts w:ascii="Cambria" w:hAnsi="Cambria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09"/>
        </w:tabs>
        <w:ind w:left="0" w:firstLine="425"/>
      </w:pPr>
      <w:rPr>
        <w:rFonts w:ascii="Symbol" w:hAnsi="Symbol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3610C9"/>
    <w:multiLevelType w:val="hybridMultilevel"/>
    <w:tmpl w:val="8202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2C1"/>
    <w:multiLevelType w:val="hybridMultilevel"/>
    <w:tmpl w:val="FD08D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E8300D"/>
    <w:multiLevelType w:val="hybridMultilevel"/>
    <w:tmpl w:val="DEC02550"/>
    <w:lvl w:ilvl="0" w:tplc="00C01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A99"/>
    <w:multiLevelType w:val="hybridMultilevel"/>
    <w:tmpl w:val="E7485772"/>
    <w:lvl w:ilvl="0" w:tplc="FF003D6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AC10D77"/>
    <w:multiLevelType w:val="multilevel"/>
    <w:tmpl w:val="5CD013D2"/>
    <w:lvl w:ilvl="0">
      <w:start w:val="1"/>
      <w:numFmt w:val="decimal"/>
      <w:pStyle w:val="1"/>
      <w:lvlText w:val="%1."/>
      <w:lvlJc w:val="left"/>
      <w:pPr>
        <w:ind w:left="4755" w:hanging="360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5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304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0162944"/>
    <w:multiLevelType w:val="hybridMultilevel"/>
    <w:tmpl w:val="79960874"/>
    <w:lvl w:ilvl="0" w:tplc="49941C08">
      <w:start w:val="1"/>
      <w:numFmt w:val="bullet"/>
      <w:pStyle w:val="a"/>
      <w:lvlText w:val="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846754"/>
    <w:multiLevelType w:val="hybridMultilevel"/>
    <w:tmpl w:val="831C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0AD9"/>
    <w:multiLevelType w:val="hybridMultilevel"/>
    <w:tmpl w:val="8F14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5B27"/>
    <w:multiLevelType w:val="hybridMultilevel"/>
    <w:tmpl w:val="FE2E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16F12"/>
    <w:multiLevelType w:val="hybridMultilevel"/>
    <w:tmpl w:val="33A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86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A95EB6"/>
    <w:multiLevelType w:val="hybridMultilevel"/>
    <w:tmpl w:val="15BAF074"/>
    <w:lvl w:ilvl="0" w:tplc="C53AC27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45C1"/>
    <w:multiLevelType w:val="hybridMultilevel"/>
    <w:tmpl w:val="7B56F0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A7543F"/>
    <w:multiLevelType w:val="hybridMultilevel"/>
    <w:tmpl w:val="7DF8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C4DDC"/>
    <w:multiLevelType w:val="hybridMultilevel"/>
    <w:tmpl w:val="1D2C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C32"/>
    <w:multiLevelType w:val="hybridMultilevel"/>
    <w:tmpl w:val="7806DF9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5D3E5855"/>
    <w:multiLevelType w:val="hybridMultilevel"/>
    <w:tmpl w:val="75C6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846B5"/>
    <w:multiLevelType w:val="hybridMultilevel"/>
    <w:tmpl w:val="B7C44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A3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E01480"/>
    <w:multiLevelType w:val="hybridMultilevel"/>
    <w:tmpl w:val="7318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05166"/>
    <w:multiLevelType w:val="hybridMultilevel"/>
    <w:tmpl w:val="01D6C1F0"/>
    <w:lvl w:ilvl="0" w:tplc="221C0048">
      <w:start w:val="1"/>
      <w:numFmt w:val="bullet"/>
      <w:pStyle w:val="a0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E5212"/>
    <w:multiLevelType w:val="hybridMultilevel"/>
    <w:tmpl w:val="9E54A3F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C337B41"/>
    <w:multiLevelType w:val="hybridMultilevel"/>
    <w:tmpl w:val="3E66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2305A"/>
    <w:multiLevelType w:val="hybridMultilevel"/>
    <w:tmpl w:val="3522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53CC6"/>
    <w:multiLevelType w:val="hybridMultilevel"/>
    <w:tmpl w:val="4F20DFB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3"/>
  </w:num>
  <w:num w:numId="5">
    <w:abstractNumId w:val="25"/>
  </w:num>
  <w:num w:numId="6">
    <w:abstractNumId w:val="16"/>
  </w:num>
  <w:num w:numId="7">
    <w:abstractNumId w:val="17"/>
  </w:num>
  <w:num w:numId="8">
    <w:abstractNumId w:val="11"/>
  </w:num>
  <w:num w:numId="9">
    <w:abstractNumId w:val="27"/>
  </w:num>
  <w:num w:numId="10">
    <w:abstractNumId w:val="23"/>
  </w:num>
  <w:num w:numId="11">
    <w:abstractNumId w:val="22"/>
  </w:num>
  <w:num w:numId="12">
    <w:abstractNumId w:val="15"/>
  </w:num>
  <w:num w:numId="13">
    <w:abstractNumId w:val="20"/>
  </w:num>
  <w:num w:numId="14">
    <w:abstractNumId w:val="28"/>
  </w:num>
  <w:num w:numId="15">
    <w:abstractNumId w:val="19"/>
  </w:num>
  <w:num w:numId="16">
    <w:abstractNumId w:val="6"/>
  </w:num>
  <w:num w:numId="17">
    <w:abstractNumId w:val="7"/>
  </w:num>
  <w:num w:numId="18">
    <w:abstractNumId w:val="14"/>
  </w:num>
  <w:num w:numId="19">
    <w:abstractNumId w:val="10"/>
  </w:num>
  <w:num w:numId="20">
    <w:abstractNumId w:val="8"/>
  </w:num>
  <w:num w:numId="21">
    <w:abstractNumId w:val="8"/>
  </w:num>
  <w:num w:numId="22">
    <w:abstractNumId w:val="18"/>
  </w:num>
  <w:num w:numId="23">
    <w:abstractNumId w:val="4"/>
  </w:num>
  <w:num w:numId="24">
    <w:abstractNumId w:val="13"/>
  </w:num>
  <w:num w:numId="25">
    <w:abstractNumId w:val="12"/>
  </w:num>
  <w:num w:numId="26">
    <w:abstractNumId w:val="26"/>
  </w:num>
  <w:num w:numId="27">
    <w:abstractNumId w:val="5"/>
  </w:num>
  <w:num w:numId="28">
    <w:abstractNumId w:val="21"/>
  </w:num>
  <w:num w:numId="29">
    <w:abstractNumId w:val="8"/>
  </w:num>
  <w:num w:numId="30">
    <w:abstractNumId w:val="8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D"/>
    <w:rsid w:val="0000066F"/>
    <w:rsid w:val="0000097D"/>
    <w:rsid w:val="00001426"/>
    <w:rsid w:val="000015C2"/>
    <w:rsid w:val="0000179E"/>
    <w:rsid w:val="000017A2"/>
    <w:rsid w:val="00001FAB"/>
    <w:rsid w:val="00002364"/>
    <w:rsid w:val="00002A41"/>
    <w:rsid w:val="00002A80"/>
    <w:rsid w:val="00002CE5"/>
    <w:rsid w:val="00003217"/>
    <w:rsid w:val="0000340D"/>
    <w:rsid w:val="0000377A"/>
    <w:rsid w:val="0000413B"/>
    <w:rsid w:val="00004329"/>
    <w:rsid w:val="0000461A"/>
    <w:rsid w:val="00004D40"/>
    <w:rsid w:val="00005913"/>
    <w:rsid w:val="00005D10"/>
    <w:rsid w:val="00006202"/>
    <w:rsid w:val="00006362"/>
    <w:rsid w:val="00006555"/>
    <w:rsid w:val="000068B9"/>
    <w:rsid w:val="00006A1D"/>
    <w:rsid w:val="00006F2B"/>
    <w:rsid w:val="00007DEA"/>
    <w:rsid w:val="000105FB"/>
    <w:rsid w:val="00010B64"/>
    <w:rsid w:val="000112EA"/>
    <w:rsid w:val="00011304"/>
    <w:rsid w:val="00012752"/>
    <w:rsid w:val="000129DC"/>
    <w:rsid w:val="00012AF9"/>
    <w:rsid w:val="00013B8B"/>
    <w:rsid w:val="00013E07"/>
    <w:rsid w:val="000146CF"/>
    <w:rsid w:val="00014797"/>
    <w:rsid w:val="00014B22"/>
    <w:rsid w:val="0001530E"/>
    <w:rsid w:val="00015996"/>
    <w:rsid w:val="00016D8A"/>
    <w:rsid w:val="00017489"/>
    <w:rsid w:val="0001759A"/>
    <w:rsid w:val="00017621"/>
    <w:rsid w:val="00020716"/>
    <w:rsid w:val="0002092E"/>
    <w:rsid w:val="00020A98"/>
    <w:rsid w:val="000211BC"/>
    <w:rsid w:val="00021872"/>
    <w:rsid w:val="00021BAA"/>
    <w:rsid w:val="00021E84"/>
    <w:rsid w:val="00021FF1"/>
    <w:rsid w:val="000225BA"/>
    <w:rsid w:val="00022A0A"/>
    <w:rsid w:val="0002423D"/>
    <w:rsid w:val="00024315"/>
    <w:rsid w:val="0002454B"/>
    <w:rsid w:val="0002467D"/>
    <w:rsid w:val="00025537"/>
    <w:rsid w:val="00026125"/>
    <w:rsid w:val="000270A5"/>
    <w:rsid w:val="0002730B"/>
    <w:rsid w:val="0002760E"/>
    <w:rsid w:val="000316A7"/>
    <w:rsid w:val="0003180B"/>
    <w:rsid w:val="00032888"/>
    <w:rsid w:val="00032E03"/>
    <w:rsid w:val="00032F69"/>
    <w:rsid w:val="00032F86"/>
    <w:rsid w:val="00033193"/>
    <w:rsid w:val="0003321C"/>
    <w:rsid w:val="00033F46"/>
    <w:rsid w:val="00034383"/>
    <w:rsid w:val="00034617"/>
    <w:rsid w:val="00035509"/>
    <w:rsid w:val="00035657"/>
    <w:rsid w:val="000365FB"/>
    <w:rsid w:val="000367BA"/>
    <w:rsid w:val="00036AFB"/>
    <w:rsid w:val="00036D31"/>
    <w:rsid w:val="00037759"/>
    <w:rsid w:val="00040952"/>
    <w:rsid w:val="00040B24"/>
    <w:rsid w:val="00040C40"/>
    <w:rsid w:val="000413C0"/>
    <w:rsid w:val="0004178A"/>
    <w:rsid w:val="00041A92"/>
    <w:rsid w:val="00041D30"/>
    <w:rsid w:val="000424A6"/>
    <w:rsid w:val="000428B4"/>
    <w:rsid w:val="000428D6"/>
    <w:rsid w:val="00042B55"/>
    <w:rsid w:val="00042E54"/>
    <w:rsid w:val="00043284"/>
    <w:rsid w:val="0004361A"/>
    <w:rsid w:val="00044AE9"/>
    <w:rsid w:val="00044B97"/>
    <w:rsid w:val="0004516B"/>
    <w:rsid w:val="00045324"/>
    <w:rsid w:val="00045960"/>
    <w:rsid w:val="0004598A"/>
    <w:rsid w:val="00045FBD"/>
    <w:rsid w:val="0004729E"/>
    <w:rsid w:val="000473CB"/>
    <w:rsid w:val="00047E5D"/>
    <w:rsid w:val="000500FC"/>
    <w:rsid w:val="00050B94"/>
    <w:rsid w:val="00050F96"/>
    <w:rsid w:val="00051811"/>
    <w:rsid w:val="00051EE4"/>
    <w:rsid w:val="00052581"/>
    <w:rsid w:val="0005267B"/>
    <w:rsid w:val="00052817"/>
    <w:rsid w:val="00052D93"/>
    <w:rsid w:val="00052DA1"/>
    <w:rsid w:val="00052FF0"/>
    <w:rsid w:val="000530C9"/>
    <w:rsid w:val="000532C6"/>
    <w:rsid w:val="000534E5"/>
    <w:rsid w:val="00053547"/>
    <w:rsid w:val="00053559"/>
    <w:rsid w:val="0005398E"/>
    <w:rsid w:val="000553C0"/>
    <w:rsid w:val="00055853"/>
    <w:rsid w:val="00055D97"/>
    <w:rsid w:val="00056036"/>
    <w:rsid w:val="000562F7"/>
    <w:rsid w:val="00056E77"/>
    <w:rsid w:val="0005700E"/>
    <w:rsid w:val="000574E2"/>
    <w:rsid w:val="000578BC"/>
    <w:rsid w:val="00061042"/>
    <w:rsid w:val="000620FE"/>
    <w:rsid w:val="000623DA"/>
    <w:rsid w:val="00062B93"/>
    <w:rsid w:val="00062BF8"/>
    <w:rsid w:val="00062CB5"/>
    <w:rsid w:val="000635A4"/>
    <w:rsid w:val="00063A68"/>
    <w:rsid w:val="00063B5D"/>
    <w:rsid w:val="00063D0E"/>
    <w:rsid w:val="00063ECB"/>
    <w:rsid w:val="0006500F"/>
    <w:rsid w:val="00065506"/>
    <w:rsid w:val="000656B9"/>
    <w:rsid w:val="00066434"/>
    <w:rsid w:val="00067076"/>
    <w:rsid w:val="000676F9"/>
    <w:rsid w:val="000679FD"/>
    <w:rsid w:val="000706F7"/>
    <w:rsid w:val="00070E49"/>
    <w:rsid w:val="000715E9"/>
    <w:rsid w:val="00071B1E"/>
    <w:rsid w:val="00071D71"/>
    <w:rsid w:val="000721BA"/>
    <w:rsid w:val="000735C6"/>
    <w:rsid w:val="00073AD5"/>
    <w:rsid w:val="00073F34"/>
    <w:rsid w:val="00073FC7"/>
    <w:rsid w:val="000747ED"/>
    <w:rsid w:val="00074B38"/>
    <w:rsid w:val="000757A5"/>
    <w:rsid w:val="0007581C"/>
    <w:rsid w:val="00075B29"/>
    <w:rsid w:val="00075CBE"/>
    <w:rsid w:val="00075D12"/>
    <w:rsid w:val="000764A0"/>
    <w:rsid w:val="00076F14"/>
    <w:rsid w:val="0007753A"/>
    <w:rsid w:val="000779FF"/>
    <w:rsid w:val="0008076C"/>
    <w:rsid w:val="00080DA1"/>
    <w:rsid w:val="00081381"/>
    <w:rsid w:val="000816BE"/>
    <w:rsid w:val="000820A7"/>
    <w:rsid w:val="00082DE3"/>
    <w:rsid w:val="000830BA"/>
    <w:rsid w:val="0008326F"/>
    <w:rsid w:val="0008327F"/>
    <w:rsid w:val="000834F3"/>
    <w:rsid w:val="0008360C"/>
    <w:rsid w:val="00083FA2"/>
    <w:rsid w:val="00084203"/>
    <w:rsid w:val="00084C48"/>
    <w:rsid w:val="00085741"/>
    <w:rsid w:val="00085825"/>
    <w:rsid w:val="00085D39"/>
    <w:rsid w:val="00085F72"/>
    <w:rsid w:val="00085FE1"/>
    <w:rsid w:val="0008675F"/>
    <w:rsid w:val="00086893"/>
    <w:rsid w:val="00086EA2"/>
    <w:rsid w:val="00087184"/>
    <w:rsid w:val="00087DBB"/>
    <w:rsid w:val="000907BA"/>
    <w:rsid w:val="000909E8"/>
    <w:rsid w:val="00090B06"/>
    <w:rsid w:val="000913A2"/>
    <w:rsid w:val="00091CF4"/>
    <w:rsid w:val="00092028"/>
    <w:rsid w:val="00093016"/>
    <w:rsid w:val="000934F3"/>
    <w:rsid w:val="00093517"/>
    <w:rsid w:val="00093811"/>
    <w:rsid w:val="00094146"/>
    <w:rsid w:val="00094319"/>
    <w:rsid w:val="00094623"/>
    <w:rsid w:val="00094715"/>
    <w:rsid w:val="0009499C"/>
    <w:rsid w:val="00094F1C"/>
    <w:rsid w:val="00095A12"/>
    <w:rsid w:val="00095EAE"/>
    <w:rsid w:val="000964E2"/>
    <w:rsid w:val="00096637"/>
    <w:rsid w:val="00096C2C"/>
    <w:rsid w:val="00096FEE"/>
    <w:rsid w:val="000A04D3"/>
    <w:rsid w:val="000A0B0A"/>
    <w:rsid w:val="000A1308"/>
    <w:rsid w:val="000A188B"/>
    <w:rsid w:val="000A1BA2"/>
    <w:rsid w:val="000A1BBA"/>
    <w:rsid w:val="000A1F6A"/>
    <w:rsid w:val="000A2125"/>
    <w:rsid w:val="000A28B5"/>
    <w:rsid w:val="000A2E7C"/>
    <w:rsid w:val="000A33F7"/>
    <w:rsid w:val="000A39A4"/>
    <w:rsid w:val="000A3D8A"/>
    <w:rsid w:val="000A405C"/>
    <w:rsid w:val="000A4F62"/>
    <w:rsid w:val="000A574A"/>
    <w:rsid w:val="000A5861"/>
    <w:rsid w:val="000A5DE7"/>
    <w:rsid w:val="000A5F69"/>
    <w:rsid w:val="000A6E46"/>
    <w:rsid w:val="000A763E"/>
    <w:rsid w:val="000A7782"/>
    <w:rsid w:val="000A7821"/>
    <w:rsid w:val="000A7E28"/>
    <w:rsid w:val="000B092B"/>
    <w:rsid w:val="000B13BD"/>
    <w:rsid w:val="000B14E7"/>
    <w:rsid w:val="000B1504"/>
    <w:rsid w:val="000B152D"/>
    <w:rsid w:val="000B176C"/>
    <w:rsid w:val="000B1B3E"/>
    <w:rsid w:val="000B2028"/>
    <w:rsid w:val="000B2043"/>
    <w:rsid w:val="000B2447"/>
    <w:rsid w:val="000B3024"/>
    <w:rsid w:val="000B32E2"/>
    <w:rsid w:val="000B3BC7"/>
    <w:rsid w:val="000B3EFC"/>
    <w:rsid w:val="000B4E01"/>
    <w:rsid w:val="000B5040"/>
    <w:rsid w:val="000B512A"/>
    <w:rsid w:val="000B51A9"/>
    <w:rsid w:val="000B58BE"/>
    <w:rsid w:val="000B58EF"/>
    <w:rsid w:val="000B5EF5"/>
    <w:rsid w:val="000B5FC1"/>
    <w:rsid w:val="000B6F72"/>
    <w:rsid w:val="000B7366"/>
    <w:rsid w:val="000B76F9"/>
    <w:rsid w:val="000C0672"/>
    <w:rsid w:val="000C08DD"/>
    <w:rsid w:val="000C11C7"/>
    <w:rsid w:val="000C1A0F"/>
    <w:rsid w:val="000C23E5"/>
    <w:rsid w:val="000C311A"/>
    <w:rsid w:val="000C34A5"/>
    <w:rsid w:val="000C3D36"/>
    <w:rsid w:val="000C3FD4"/>
    <w:rsid w:val="000C4231"/>
    <w:rsid w:val="000C4DD7"/>
    <w:rsid w:val="000C609D"/>
    <w:rsid w:val="000C67E3"/>
    <w:rsid w:val="000C69C1"/>
    <w:rsid w:val="000C7078"/>
    <w:rsid w:val="000D005A"/>
    <w:rsid w:val="000D02E3"/>
    <w:rsid w:val="000D09E9"/>
    <w:rsid w:val="000D0C54"/>
    <w:rsid w:val="000D1573"/>
    <w:rsid w:val="000D1AB6"/>
    <w:rsid w:val="000D1BF6"/>
    <w:rsid w:val="000D1D17"/>
    <w:rsid w:val="000D1E27"/>
    <w:rsid w:val="000D1F8F"/>
    <w:rsid w:val="000D26E3"/>
    <w:rsid w:val="000D2A70"/>
    <w:rsid w:val="000D2D5B"/>
    <w:rsid w:val="000D2F5F"/>
    <w:rsid w:val="000D4063"/>
    <w:rsid w:val="000D41B0"/>
    <w:rsid w:val="000D4FEB"/>
    <w:rsid w:val="000D500B"/>
    <w:rsid w:val="000D52C3"/>
    <w:rsid w:val="000D64C7"/>
    <w:rsid w:val="000D66E2"/>
    <w:rsid w:val="000D6884"/>
    <w:rsid w:val="000D70FD"/>
    <w:rsid w:val="000D765E"/>
    <w:rsid w:val="000D7BA9"/>
    <w:rsid w:val="000D7E12"/>
    <w:rsid w:val="000D7E1C"/>
    <w:rsid w:val="000E0C41"/>
    <w:rsid w:val="000E19A8"/>
    <w:rsid w:val="000E1FD9"/>
    <w:rsid w:val="000E225B"/>
    <w:rsid w:val="000E25E7"/>
    <w:rsid w:val="000E3774"/>
    <w:rsid w:val="000E37EF"/>
    <w:rsid w:val="000E433D"/>
    <w:rsid w:val="000E4F90"/>
    <w:rsid w:val="000E5DDB"/>
    <w:rsid w:val="000E6844"/>
    <w:rsid w:val="000E697B"/>
    <w:rsid w:val="000E6BE0"/>
    <w:rsid w:val="000E729C"/>
    <w:rsid w:val="000E783B"/>
    <w:rsid w:val="000E7963"/>
    <w:rsid w:val="000E79E0"/>
    <w:rsid w:val="000F0038"/>
    <w:rsid w:val="000F013E"/>
    <w:rsid w:val="000F06DA"/>
    <w:rsid w:val="000F07CB"/>
    <w:rsid w:val="000F0A22"/>
    <w:rsid w:val="000F0AA3"/>
    <w:rsid w:val="000F0E92"/>
    <w:rsid w:val="000F115B"/>
    <w:rsid w:val="000F1819"/>
    <w:rsid w:val="000F359F"/>
    <w:rsid w:val="000F3C9B"/>
    <w:rsid w:val="000F41C8"/>
    <w:rsid w:val="000F43DF"/>
    <w:rsid w:val="000F4411"/>
    <w:rsid w:val="000F4AD5"/>
    <w:rsid w:val="000F4BAC"/>
    <w:rsid w:val="000F4DDC"/>
    <w:rsid w:val="000F4EE9"/>
    <w:rsid w:val="000F527E"/>
    <w:rsid w:val="000F52D8"/>
    <w:rsid w:val="000F56AE"/>
    <w:rsid w:val="000F56E7"/>
    <w:rsid w:val="000F5956"/>
    <w:rsid w:val="000F5D1D"/>
    <w:rsid w:val="000F629A"/>
    <w:rsid w:val="000F6C4A"/>
    <w:rsid w:val="000F6FE5"/>
    <w:rsid w:val="000F71E1"/>
    <w:rsid w:val="000F768E"/>
    <w:rsid w:val="000F76F4"/>
    <w:rsid w:val="00100122"/>
    <w:rsid w:val="001001B8"/>
    <w:rsid w:val="0010030A"/>
    <w:rsid w:val="0010036A"/>
    <w:rsid w:val="00100A3C"/>
    <w:rsid w:val="00100F52"/>
    <w:rsid w:val="00103081"/>
    <w:rsid w:val="00103133"/>
    <w:rsid w:val="00103736"/>
    <w:rsid w:val="00103867"/>
    <w:rsid w:val="0010405A"/>
    <w:rsid w:val="0010426B"/>
    <w:rsid w:val="00104337"/>
    <w:rsid w:val="00104871"/>
    <w:rsid w:val="001048B8"/>
    <w:rsid w:val="00104A82"/>
    <w:rsid w:val="00105219"/>
    <w:rsid w:val="001054DA"/>
    <w:rsid w:val="00105678"/>
    <w:rsid w:val="00105936"/>
    <w:rsid w:val="001059DF"/>
    <w:rsid w:val="00105A9B"/>
    <w:rsid w:val="00106267"/>
    <w:rsid w:val="00106703"/>
    <w:rsid w:val="00107940"/>
    <w:rsid w:val="00107B6A"/>
    <w:rsid w:val="00107E69"/>
    <w:rsid w:val="00110142"/>
    <w:rsid w:val="001109C8"/>
    <w:rsid w:val="00110A12"/>
    <w:rsid w:val="00110D25"/>
    <w:rsid w:val="00110ED4"/>
    <w:rsid w:val="0011199B"/>
    <w:rsid w:val="00111EB8"/>
    <w:rsid w:val="0011214B"/>
    <w:rsid w:val="001121A1"/>
    <w:rsid w:val="001122D1"/>
    <w:rsid w:val="0011249D"/>
    <w:rsid w:val="00112715"/>
    <w:rsid w:val="001128AD"/>
    <w:rsid w:val="00112C32"/>
    <w:rsid w:val="00114631"/>
    <w:rsid w:val="0011477A"/>
    <w:rsid w:val="00114C96"/>
    <w:rsid w:val="00114E3B"/>
    <w:rsid w:val="001151AC"/>
    <w:rsid w:val="001153A9"/>
    <w:rsid w:val="001153FB"/>
    <w:rsid w:val="00115D28"/>
    <w:rsid w:val="00115FB2"/>
    <w:rsid w:val="00116251"/>
    <w:rsid w:val="00116B9F"/>
    <w:rsid w:val="00117045"/>
    <w:rsid w:val="001170F5"/>
    <w:rsid w:val="001172F1"/>
    <w:rsid w:val="00117A7F"/>
    <w:rsid w:val="001209C3"/>
    <w:rsid w:val="00120BF7"/>
    <w:rsid w:val="00120F4F"/>
    <w:rsid w:val="001210DC"/>
    <w:rsid w:val="00121372"/>
    <w:rsid w:val="001215B4"/>
    <w:rsid w:val="00121666"/>
    <w:rsid w:val="00121A7B"/>
    <w:rsid w:val="00121B41"/>
    <w:rsid w:val="00121D74"/>
    <w:rsid w:val="00121ED5"/>
    <w:rsid w:val="0012256B"/>
    <w:rsid w:val="001225B8"/>
    <w:rsid w:val="001225C2"/>
    <w:rsid w:val="00122639"/>
    <w:rsid w:val="001229EC"/>
    <w:rsid w:val="001229F6"/>
    <w:rsid w:val="00122C50"/>
    <w:rsid w:val="00123073"/>
    <w:rsid w:val="001238A2"/>
    <w:rsid w:val="00123A3E"/>
    <w:rsid w:val="00123FAD"/>
    <w:rsid w:val="001243C9"/>
    <w:rsid w:val="00124631"/>
    <w:rsid w:val="00124EFC"/>
    <w:rsid w:val="00125439"/>
    <w:rsid w:val="00125460"/>
    <w:rsid w:val="0012556B"/>
    <w:rsid w:val="001258BD"/>
    <w:rsid w:val="00125D96"/>
    <w:rsid w:val="00125EE2"/>
    <w:rsid w:val="00126081"/>
    <w:rsid w:val="00126361"/>
    <w:rsid w:val="00126664"/>
    <w:rsid w:val="001270EC"/>
    <w:rsid w:val="0012736D"/>
    <w:rsid w:val="00127EB3"/>
    <w:rsid w:val="00130428"/>
    <w:rsid w:val="00130472"/>
    <w:rsid w:val="001306A8"/>
    <w:rsid w:val="00130969"/>
    <w:rsid w:val="00130A23"/>
    <w:rsid w:val="00130AC6"/>
    <w:rsid w:val="00130C28"/>
    <w:rsid w:val="00130DB4"/>
    <w:rsid w:val="00131DBA"/>
    <w:rsid w:val="00131DFA"/>
    <w:rsid w:val="001326D2"/>
    <w:rsid w:val="0013277D"/>
    <w:rsid w:val="0013290B"/>
    <w:rsid w:val="00133005"/>
    <w:rsid w:val="00133239"/>
    <w:rsid w:val="001332A8"/>
    <w:rsid w:val="001339A1"/>
    <w:rsid w:val="00134138"/>
    <w:rsid w:val="0013462E"/>
    <w:rsid w:val="001347E7"/>
    <w:rsid w:val="00134892"/>
    <w:rsid w:val="00135282"/>
    <w:rsid w:val="0013554C"/>
    <w:rsid w:val="00135F88"/>
    <w:rsid w:val="001363C7"/>
    <w:rsid w:val="00136850"/>
    <w:rsid w:val="001368D0"/>
    <w:rsid w:val="00136D82"/>
    <w:rsid w:val="00136F69"/>
    <w:rsid w:val="00137322"/>
    <w:rsid w:val="00137439"/>
    <w:rsid w:val="0013795D"/>
    <w:rsid w:val="00137A87"/>
    <w:rsid w:val="00137E16"/>
    <w:rsid w:val="00137E91"/>
    <w:rsid w:val="001402CB"/>
    <w:rsid w:val="0014062C"/>
    <w:rsid w:val="00140E15"/>
    <w:rsid w:val="001412B9"/>
    <w:rsid w:val="00141640"/>
    <w:rsid w:val="00141BEB"/>
    <w:rsid w:val="00141F87"/>
    <w:rsid w:val="001422E0"/>
    <w:rsid w:val="001423A0"/>
    <w:rsid w:val="001424CB"/>
    <w:rsid w:val="00142BE4"/>
    <w:rsid w:val="00142F88"/>
    <w:rsid w:val="00143702"/>
    <w:rsid w:val="001437D4"/>
    <w:rsid w:val="001437DB"/>
    <w:rsid w:val="001440D0"/>
    <w:rsid w:val="001444A6"/>
    <w:rsid w:val="00144613"/>
    <w:rsid w:val="00144C6E"/>
    <w:rsid w:val="00144EE8"/>
    <w:rsid w:val="0014566A"/>
    <w:rsid w:val="001459C9"/>
    <w:rsid w:val="0014601E"/>
    <w:rsid w:val="001460BF"/>
    <w:rsid w:val="00146139"/>
    <w:rsid w:val="00146E50"/>
    <w:rsid w:val="0014740F"/>
    <w:rsid w:val="001475B5"/>
    <w:rsid w:val="00147AD0"/>
    <w:rsid w:val="001511D2"/>
    <w:rsid w:val="00151233"/>
    <w:rsid w:val="00151D3D"/>
    <w:rsid w:val="00151F71"/>
    <w:rsid w:val="00152AC4"/>
    <w:rsid w:val="00153189"/>
    <w:rsid w:val="0015395D"/>
    <w:rsid w:val="00154657"/>
    <w:rsid w:val="001546E0"/>
    <w:rsid w:val="00154839"/>
    <w:rsid w:val="00155A80"/>
    <w:rsid w:val="00156912"/>
    <w:rsid w:val="00156F14"/>
    <w:rsid w:val="00156FA8"/>
    <w:rsid w:val="00157478"/>
    <w:rsid w:val="00157C45"/>
    <w:rsid w:val="00157E48"/>
    <w:rsid w:val="0016098B"/>
    <w:rsid w:val="00160DDA"/>
    <w:rsid w:val="00161611"/>
    <w:rsid w:val="00161A57"/>
    <w:rsid w:val="0016251D"/>
    <w:rsid w:val="00162665"/>
    <w:rsid w:val="00162AB7"/>
    <w:rsid w:val="0016334C"/>
    <w:rsid w:val="0016348A"/>
    <w:rsid w:val="00163991"/>
    <w:rsid w:val="00163BD6"/>
    <w:rsid w:val="00163EB6"/>
    <w:rsid w:val="00164453"/>
    <w:rsid w:val="001644FE"/>
    <w:rsid w:val="0016464B"/>
    <w:rsid w:val="00164659"/>
    <w:rsid w:val="001647C9"/>
    <w:rsid w:val="00165147"/>
    <w:rsid w:val="00166E5E"/>
    <w:rsid w:val="00166F40"/>
    <w:rsid w:val="0016734B"/>
    <w:rsid w:val="0016752B"/>
    <w:rsid w:val="0017062A"/>
    <w:rsid w:val="00171D00"/>
    <w:rsid w:val="001721F8"/>
    <w:rsid w:val="0017234A"/>
    <w:rsid w:val="00173717"/>
    <w:rsid w:val="0017386A"/>
    <w:rsid w:val="00174033"/>
    <w:rsid w:val="00174214"/>
    <w:rsid w:val="001744F3"/>
    <w:rsid w:val="00174E9A"/>
    <w:rsid w:val="00175A36"/>
    <w:rsid w:val="00176100"/>
    <w:rsid w:val="00176724"/>
    <w:rsid w:val="001803F8"/>
    <w:rsid w:val="00180D21"/>
    <w:rsid w:val="00180DAC"/>
    <w:rsid w:val="00181588"/>
    <w:rsid w:val="001816F9"/>
    <w:rsid w:val="001818BE"/>
    <w:rsid w:val="00181D34"/>
    <w:rsid w:val="00181F4D"/>
    <w:rsid w:val="001823AD"/>
    <w:rsid w:val="001823FF"/>
    <w:rsid w:val="00182C6C"/>
    <w:rsid w:val="00183DE7"/>
    <w:rsid w:val="00183E72"/>
    <w:rsid w:val="001848FB"/>
    <w:rsid w:val="00184967"/>
    <w:rsid w:val="00185073"/>
    <w:rsid w:val="00185165"/>
    <w:rsid w:val="001851DB"/>
    <w:rsid w:val="0018615E"/>
    <w:rsid w:val="001861A5"/>
    <w:rsid w:val="001864B7"/>
    <w:rsid w:val="0018680D"/>
    <w:rsid w:val="0018716C"/>
    <w:rsid w:val="001873B5"/>
    <w:rsid w:val="0018741D"/>
    <w:rsid w:val="00187A2F"/>
    <w:rsid w:val="0019027D"/>
    <w:rsid w:val="00190A0D"/>
    <w:rsid w:val="001914DE"/>
    <w:rsid w:val="00191AE1"/>
    <w:rsid w:val="001926CB"/>
    <w:rsid w:val="00192C34"/>
    <w:rsid w:val="00192D3B"/>
    <w:rsid w:val="00192E88"/>
    <w:rsid w:val="00193082"/>
    <w:rsid w:val="001948FD"/>
    <w:rsid w:val="00194D85"/>
    <w:rsid w:val="001951BF"/>
    <w:rsid w:val="00195576"/>
    <w:rsid w:val="00195874"/>
    <w:rsid w:val="00195932"/>
    <w:rsid w:val="0019638F"/>
    <w:rsid w:val="00196411"/>
    <w:rsid w:val="00196FE9"/>
    <w:rsid w:val="001A02A2"/>
    <w:rsid w:val="001A03D2"/>
    <w:rsid w:val="001A047D"/>
    <w:rsid w:val="001A066D"/>
    <w:rsid w:val="001A0A91"/>
    <w:rsid w:val="001A110C"/>
    <w:rsid w:val="001A1112"/>
    <w:rsid w:val="001A136C"/>
    <w:rsid w:val="001A1955"/>
    <w:rsid w:val="001A28BB"/>
    <w:rsid w:val="001A2B0B"/>
    <w:rsid w:val="001A2B72"/>
    <w:rsid w:val="001A350B"/>
    <w:rsid w:val="001A3714"/>
    <w:rsid w:val="001A39BF"/>
    <w:rsid w:val="001A3E4A"/>
    <w:rsid w:val="001A496F"/>
    <w:rsid w:val="001A4D81"/>
    <w:rsid w:val="001A608C"/>
    <w:rsid w:val="001A6143"/>
    <w:rsid w:val="001A6460"/>
    <w:rsid w:val="001A6F45"/>
    <w:rsid w:val="001A6F8F"/>
    <w:rsid w:val="001A718B"/>
    <w:rsid w:val="001A76B6"/>
    <w:rsid w:val="001A77C3"/>
    <w:rsid w:val="001A7F0D"/>
    <w:rsid w:val="001B0286"/>
    <w:rsid w:val="001B0388"/>
    <w:rsid w:val="001B03F9"/>
    <w:rsid w:val="001B1803"/>
    <w:rsid w:val="001B184B"/>
    <w:rsid w:val="001B23C8"/>
    <w:rsid w:val="001B2AB8"/>
    <w:rsid w:val="001B2CB6"/>
    <w:rsid w:val="001B3163"/>
    <w:rsid w:val="001B3174"/>
    <w:rsid w:val="001B379C"/>
    <w:rsid w:val="001B3896"/>
    <w:rsid w:val="001B39C7"/>
    <w:rsid w:val="001B439A"/>
    <w:rsid w:val="001B43A8"/>
    <w:rsid w:val="001B4856"/>
    <w:rsid w:val="001B4E76"/>
    <w:rsid w:val="001B5875"/>
    <w:rsid w:val="001B5967"/>
    <w:rsid w:val="001B596F"/>
    <w:rsid w:val="001B6069"/>
    <w:rsid w:val="001B615F"/>
    <w:rsid w:val="001B66EA"/>
    <w:rsid w:val="001B74AB"/>
    <w:rsid w:val="001B7539"/>
    <w:rsid w:val="001B7D1C"/>
    <w:rsid w:val="001C017D"/>
    <w:rsid w:val="001C03BF"/>
    <w:rsid w:val="001C0F6B"/>
    <w:rsid w:val="001C12FD"/>
    <w:rsid w:val="001C13CC"/>
    <w:rsid w:val="001C1430"/>
    <w:rsid w:val="001C1AAE"/>
    <w:rsid w:val="001C1B4A"/>
    <w:rsid w:val="001C1FE2"/>
    <w:rsid w:val="001C244C"/>
    <w:rsid w:val="001C24AB"/>
    <w:rsid w:val="001C28D9"/>
    <w:rsid w:val="001C2AE1"/>
    <w:rsid w:val="001C2CDA"/>
    <w:rsid w:val="001C3407"/>
    <w:rsid w:val="001C3415"/>
    <w:rsid w:val="001C3561"/>
    <w:rsid w:val="001C3C55"/>
    <w:rsid w:val="001C3F5D"/>
    <w:rsid w:val="001C40F7"/>
    <w:rsid w:val="001C43BA"/>
    <w:rsid w:val="001C473F"/>
    <w:rsid w:val="001C4873"/>
    <w:rsid w:val="001C524B"/>
    <w:rsid w:val="001C537C"/>
    <w:rsid w:val="001C5585"/>
    <w:rsid w:val="001C5644"/>
    <w:rsid w:val="001C5C0B"/>
    <w:rsid w:val="001C5C62"/>
    <w:rsid w:val="001C61B3"/>
    <w:rsid w:val="001C6923"/>
    <w:rsid w:val="001C6AE1"/>
    <w:rsid w:val="001C771F"/>
    <w:rsid w:val="001C7A66"/>
    <w:rsid w:val="001D0453"/>
    <w:rsid w:val="001D05DC"/>
    <w:rsid w:val="001D0620"/>
    <w:rsid w:val="001D1079"/>
    <w:rsid w:val="001D120E"/>
    <w:rsid w:val="001D1E90"/>
    <w:rsid w:val="001D3A2F"/>
    <w:rsid w:val="001D437C"/>
    <w:rsid w:val="001D4909"/>
    <w:rsid w:val="001D56D3"/>
    <w:rsid w:val="001D5830"/>
    <w:rsid w:val="001D5A1B"/>
    <w:rsid w:val="001D6527"/>
    <w:rsid w:val="001D66B0"/>
    <w:rsid w:val="001D6CDA"/>
    <w:rsid w:val="001E0036"/>
    <w:rsid w:val="001E0738"/>
    <w:rsid w:val="001E09E3"/>
    <w:rsid w:val="001E0CB5"/>
    <w:rsid w:val="001E0F7A"/>
    <w:rsid w:val="001E112A"/>
    <w:rsid w:val="001E11A1"/>
    <w:rsid w:val="001E1250"/>
    <w:rsid w:val="001E3023"/>
    <w:rsid w:val="001E350C"/>
    <w:rsid w:val="001E385A"/>
    <w:rsid w:val="001E3BF3"/>
    <w:rsid w:val="001E3DB6"/>
    <w:rsid w:val="001E4B3E"/>
    <w:rsid w:val="001E52C8"/>
    <w:rsid w:val="001E54A4"/>
    <w:rsid w:val="001E6513"/>
    <w:rsid w:val="001E6527"/>
    <w:rsid w:val="001E68CF"/>
    <w:rsid w:val="001E691C"/>
    <w:rsid w:val="001E737C"/>
    <w:rsid w:val="001E7A4A"/>
    <w:rsid w:val="001E7A94"/>
    <w:rsid w:val="001F084F"/>
    <w:rsid w:val="001F0BBC"/>
    <w:rsid w:val="001F1158"/>
    <w:rsid w:val="001F1425"/>
    <w:rsid w:val="001F149B"/>
    <w:rsid w:val="001F1779"/>
    <w:rsid w:val="001F1A86"/>
    <w:rsid w:val="001F1E10"/>
    <w:rsid w:val="001F27CC"/>
    <w:rsid w:val="001F2A4B"/>
    <w:rsid w:val="001F2B7D"/>
    <w:rsid w:val="001F3F85"/>
    <w:rsid w:val="001F47F7"/>
    <w:rsid w:val="001F4D0F"/>
    <w:rsid w:val="001F4E24"/>
    <w:rsid w:val="001F504D"/>
    <w:rsid w:val="001F548E"/>
    <w:rsid w:val="001F560D"/>
    <w:rsid w:val="001F5D70"/>
    <w:rsid w:val="001F5F89"/>
    <w:rsid w:val="001F6353"/>
    <w:rsid w:val="001F6B35"/>
    <w:rsid w:val="001F6C9B"/>
    <w:rsid w:val="001F6E8C"/>
    <w:rsid w:val="001F6EF6"/>
    <w:rsid w:val="001F70A5"/>
    <w:rsid w:val="001F7160"/>
    <w:rsid w:val="001F741C"/>
    <w:rsid w:val="001F746D"/>
    <w:rsid w:val="00200C49"/>
    <w:rsid w:val="0020101E"/>
    <w:rsid w:val="00201024"/>
    <w:rsid w:val="00201992"/>
    <w:rsid w:val="00201B87"/>
    <w:rsid w:val="00201D18"/>
    <w:rsid w:val="00202104"/>
    <w:rsid w:val="002022E8"/>
    <w:rsid w:val="0020261B"/>
    <w:rsid w:val="00202F45"/>
    <w:rsid w:val="00202FD0"/>
    <w:rsid w:val="00203337"/>
    <w:rsid w:val="00203977"/>
    <w:rsid w:val="00203D4D"/>
    <w:rsid w:val="00203DF8"/>
    <w:rsid w:val="0020431F"/>
    <w:rsid w:val="00204752"/>
    <w:rsid w:val="00204A19"/>
    <w:rsid w:val="00204CCC"/>
    <w:rsid w:val="002050E9"/>
    <w:rsid w:val="0020545F"/>
    <w:rsid w:val="00205A91"/>
    <w:rsid w:val="00205FB3"/>
    <w:rsid w:val="00206892"/>
    <w:rsid w:val="002068B7"/>
    <w:rsid w:val="00207FB5"/>
    <w:rsid w:val="00210233"/>
    <w:rsid w:val="0021059E"/>
    <w:rsid w:val="00210A26"/>
    <w:rsid w:val="00210F69"/>
    <w:rsid w:val="0021101E"/>
    <w:rsid w:val="00211097"/>
    <w:rsid w:val="002111B4"/>
    <w:rsid w:val="00211233"/>
    <w:rsid w:val="0021146D"/>
    <w:rsid w:val="00211945"/>
    <w:rsid w:val="002120EA"/>
    <w:rsid w:val="00212337"/>
    <w:rsid w:val="002125B5"/>
    <w:rsid w:val="002125FB"/>
    <w:rsid w:val="00213458"/>
    <w:rsid w:val="00213AE6"/>
    <w:rsid w:val="00213E38"/>
    <w:rsid w:val="002142D0"/>
    <w:rsid w:val="00214A0E"/>
    <w:rsid w:val="00214B67"/>
    <w:rsid w:val="0021557C"/>
    <w:rsid w:val="00215AC7"/>
    <w:rsid w:val="002161F7"/>
    <w:rsid w:val="00216298"/>
    <w:rsid w:val="00216B67"/>
    <w:rsid w:val="00216FA8"/>
    <w:rsid w:val="0021719E"/>
    <w:rsid w:val="002172CA"/>
    <w:rsid w:val="0021786D"/>
    <w:rsid w:val="00217870"/>
    <w:rsid w:val="002200F5"/>
    <w:rsid w:val="0022043D"/>
    <w:rsid w:val="002204B8"/>
    <w:rsid w:val="00221018"/>
    <w:rsid w:val="002214BD"/>
    <w:rsid w:val="002217F2"/>
    <w:rsid w:val="00221A58"/>
    <w:rsid w:val="00221BB0"/>
    <w:rsid w:val="00221DF7"/>
    <w:rsid w:val="00221FBA"/>
    <w:rsid w:val="00222201"/>
    <w:rsid w:val="00222296"/>
    <w:rsid w:val="00222834"/>
    <w:rsid w:val="002234FD"/>
    <w:rsid w:val="0022398F"/>
    <w:rsid w:val="00224083"/>
    <w:rsid w:val="00224486"/>
    <w:rsid w:val="002248EA"/>
    <w:rsid w:val="0022547A"/>
    <w:rsid w:val="0022571C"/>
    <w:rsid w:val="00226218"/>
    <w:rsid w:val="00226358"/>
    <w:rsid w:val="00226799"/>
    <w:rsid w:val="002267A8"/>
    <w:rsid w:val="00226BD4"/>
    <w:rsid w:val="00231074"/>
    <w:rsid w:val="00231956"/>
    <w:rsid w:val="00231A47"/>
    <w:rsid w:val="00231BC3"/>
    <w:rsid w:val="00231E79"/>
    <w:rsid w:val="00232788"/>
    <w:rsid w:val="00232E30"/>
    <w:rsid w:val="0023316D"/>
    <w:rsid w:val="00234184"/>
    <w:rsid w:val="00234430"/>
    <w:rsid w:val="0023494F"/>
    <w:rsid w:val="002352F5"/>
    <w:rsid w:val="00235695"/>
    <w:rsid w:val="002356B1"/>
    <w:rsid w:val="00235CE7"/>
    <w:rsid w:val="002365E0"/>
    <w:rsid w:val="00236731"/>
    <w:rsid w:val="00236991"/>
    <w:rsid w:val="002370D7"/>
    <w:rsid w:val="002374C8"/>
    <w:rsid w:val="0023799D"/>
    <w:rsid w:val="00237B97"/>
    <w:rsid w:val="0024049E"/>
    <w:rsid w:val="002408BA"/>
    <w:rsid w:val="00242071"/>
    <w:rsid w:val="00242AE0"/>
    <w:rsid w:val="00242F6D"/>
    <w:rsid w:val="00243413"/>
    <w:rsid w:val="00243460"/>
    <w:rsid w:val="00243AEA"/>
    <w:rsid w:val="002442D3"/>
    <w:rsid w:val="0024484D"/>
    <w:rsid w:val="002449DF"/>
    <w:rsid w:val="00244D02"/>
    <w:rsid w:val="002456F9"/>
    <w:rsid w:val="002466FE"/>
    <w:rsid w:val="0024670C"/>
    <w:rsid w:val="00246EFA"/>
    <w:rsid w:val="002505B7"/>
    <w:rsid w:val="002535F2"/>
    <w:rsid w:val="0025402B"/>
    <w:rsid w:val="002542BE"/>
    <w:rsid w:val="002543BF"/>
    <w:rsid w:val="00254535"/>
    <w:rsid w:val="00254875"/>
    <w:rsid w:val="00254B8E"/>
    <w:rsid w:val="00254C24"/>
    <w:rsid w:val="0025558F"/>
    <w:rsid w:val="0025560C"/>
    <w:rsid w:val="00255A8B"/>
    <w:rsid w:val="00255C6F"/>
    <w:rsid w:val="00255DFE"/>
    <w:rsid w:val="00256024"/>
    <w:rsid w:val="002568EC"/>
    <w:rsid w:val="00256E4C"/>
    <w:rsid w:val="0025758C"/>
    <w:rsid w:val="002576B2"/>
    <w:rsid w:val="00257C7B"/>
    <w:rsid w:val="00260754"/>
    <w:rsid w:val="00260FA3"/>
    <w:rsid w:val="00262B99"/>
    <w:rsid w:val="00262D68"/>
    <w:rsid w:val="00263053"/>
    <w:rsid w:val="0026353A"/>
    <w:rsid w:val="00263A7B"/>
    <w:rsid w:val="00264023"/>
    <w:rsid w:val="002640D4"/>
    <w:rsid w:val="00264148"/>
    <w:rsid w:val="00264605"/>
    <w:rsid w:val="00264F23"/>
    <w:rsid w:val="00265392"/>
    <w:rsid w:val="00265477"/>
    <w:rsid w:val="00265723"/>
    <w:rsid w:val="00265C5B"/>
    <w:rsid w:val="002662E4"/>
    <w:rsid w:val="00266570"/>
    <w:rsid w:val="00266B24"/>
    <w:rsid w:val="002674D6"/>
    <w:rsid w:val="00270034"/>
    <w:rsid w:val="002703BF"/>
    <w:rsid w:val="00270BCB"/>
    <w:rsid w:val="0027146D"/>
    <w:rsid w:val="00271F23"/>
    <w:rsid w:val="00271F41"/>
    <w:rsid w:val="002720E9"/>
    <w:rsid w:val="002731F1"/>
    <w:rsid w:val="002734EB"/>
    <w:rsid w:val="00273660"/>
    <w:rsid w:val="0027443E"/>
    <w:rsid w:val="0027453C"/>
    <w:rsid w:val="00274BC3"/>
    <w:rsid w:val="002754C1"/>
    <w:rsid w:val="0027554E"/>
    <w:rsid w:val="0027581D"/>
    <w:rsid w:val="00275FFE"/>
    <w:rsid w:val="0027612D"/>
    <w:rsid w:val="0027643E"/>
    <w:rsid w:val="00277471"/>
    <w:rsid w:val="002776A6"/>
    <w:rsid w:val="00277F27"/>
    <w:rsid w:val="00280105"/>
    <w:rsid w:val="00280462"/>
    <w:rsid w:val="00280650"/>
    <w:rsid w:val="00280B4E"/>
    <w:rsid w:val="002811AE"/>
    <w:rsid w:val="00281210"/>
    <w:rsid w:val="002813ED"/>
    <w:rsid w:val="00283141"/>
    <w:rsid w:val="00283548"/>
    <w:rsid w:val="00283782"/>
    <w:rsid w:val="00283BA6"/>
    <w:rsid w:val="00283F26"/>
    <w:rsid w:val="002848A0"/>
    <w:rsid w:val="00284AB9"/>
    <w:rsid w:val="00284F1B"/>
    <w:rsid w:val="00285080"/>
    <w:rsid w:val="002856C1"/>
    <w:rsid w:val="00285B6E"/>
    <w:rsid w:val="0028689F"/>
    <w:rsid w:val="0028698B"/>
    <w:rsid w:val="00286BC1"/>
    <w:rsid w:val="00290473"/>
    <w:rsid w:val="002907B9"/>
    <w:rsid w:val="00290883"/>
    <w:rsid w:val="00290EBA"/>
    <w:rsid w:val="002912FA"/>
    <w:rsid w:val="00291690"/>
    <w:rsid w:val="002919EC"/>
    <w:rsid w:val="00291A43"/>
    <w:rsid w:val="002920FF"/>
    <w:rsid w:val="002926B4"/>
    <w:rsid w:val="0029321D"/>
    <w:rsid w:val="00293A14"/>
    <w:rsid w:val="002943BA"/>
    <w:rsid w:val="00294511"/>
    <w:rsid w:val="00294BFA"/>
    <w:rsid w:val="00294CAE"/>
    <w:rsid w:val="002950AD"/>
    <w:rsid w:val="00295D61"/>
    <w:rsid w:val="0029644D"/>
    <w:rsid w:val="0029675B"/>
    <w:rsid w:val="002969C6"/>
    <w:rsid w:val="00296D21"/>
    <w:rsid w:val="00296D56"/>
    <w:rsid w:val="00296FC9"/>
    <w:rsid w:val="00297F2F"/>
    <w:rsid w:val="002A0563"/>
    <w:rsid w:val="002A0E38"/>
    <w:rsid w:val="002A16B2"/>
    <w:rsid w:val="002A24D7"/>
    <w:rsid w:val="002A2822"/>
    <w:rsid w:val="002A34C7"/>
    <w:rsid w:val="002A3A0C"/>
    <w:rsid w:val="002A3DAB"/>
    <w:rsid w:val="002A4734"/>
    <w:rsid w:val="002A54D2"/>
    <w:rsid w:val="002A5996"/>
    <w:rsid w:val="002A5A38"/>
    <w:rsid w:val="002A5B4F"/>
    <w:rsid w:val="002A5E26"/>
    <w:rsid w:val="002A63AB"/>
    <w:rsid w:val="002A6600"/>
    <w:rsid w:val="002A69CE"/>
    <w:rsid w:val="002A6F85"/>
    <w:rsid w:val="002A73EC"/>
    <w:rsid w:val="002A7F08"/>
    <w:rsid w:val="002B0202"/>
    <w:rsid w:val="002B13F2"/>
    <w:rsid w:val="002B14F3"/>
    <w:rsid w:val="002B1DBB"/>
    <w:rsid w:val="002B1F72"/>
    <w:rsid w:val="002B2096"/>
    <w:rsid w:val="002B22C3"/>
    <w:rsid w:val="002B2311"/>
    <w:rsid w:val="002B2387"/>
    <w:rsid w:val="002B243D"/>
    <w:rsid w:val="002B2760"/>
    <w:rsid w:val="002B2A3D"/>
    <w:rsid w:val="002B2EC3"/>
    <w:rsid w:val="002B39D5"/>
    <w:rsid w:val="002B3E55"/>
    <w:rsid w:val="002B3E89"/>
    <w:rsid w:val="002B43B5"/>
    <w:rsid w:val="002B46AF"/>
    <w:rsid w:val="002B4C25"/>
    <w:rsid w:val="002B4D3D"/>
    <w:rsid w:val="002B4E29"/>
    <w:rsid w:val="002B5520"/>
    <w:rsid w:val="002B5850"/>
    <w:rsid w:val="002B5BCE"/>
    <w:rsid w:val="002B5C75"/>
    <w:rsid w:val="002B6085"/>
    <w:rsid w:val="002B6394"/>
    <w:rsid w:val="002B63A8"/>
    <w:rsid w:val="002B664E"/>
    <w:rsid w:val="002B69B9"/>
    <w:rsid w:val="002B7275"/>
    <w:rsid w:val="002B7413"/>
    <w:rsid w:val="002B77EE"/>
    <w:rsid w:val="002C038A"/>
    <w:rsid w:val="002C081D"/>
    <w:rsid w:val="002C0CC0"/>
    <w:rsid w:val="002C1071"/>
    <w:rsid w:val="002C1DAC"/>
    <w:rsid w:val="002C26E5"/>
    <w:rsid w:val="002C278A"/>
    <w:rsid w:val="002C294C"/>
    <w:rsid w:val="002C2EF1"/>
    <w:rsid w:val="002C30CD"/>
    <w:rsid w:val="002C3821"/>
    <w:rsid w:val="002C3C91"/>
    <w:rsid w:val="002C3CCC"/>
    <w:rsid w:val="002C3CDC"/>
    <w:rsid w:val="002C3D1E"/>
    <w:rsid w:val="002C3FD0"/>
    <w:rsid w:val="002C4078"/>
    <w:rsid w:val="002C41E8"/>
    <w:rsid w:val="002C4B74"/>
    <w:rsid w:val="002C4C42"/>
    <w:rsid w:val="002C6325"/>
    <w:rsid w:val="002C66A8"/>
    <w:rsid w:val="002C67DA"/>
    <w:rsid w:val="002C6BAD"/>
    <w:rsid w:val="002C6CC7"/>
    <w:rsid w:val="002C729E"/>
    <w:rsid w:val="002C7529"/>
    <w:rsid w:val="002C7871"/>
    <w:rsid w:val="002C79DF"/>
    <w:rsid w:val="002C7B80"/>
    <w:rsid w:val="002C7DA9"/>
    <w:rsid w:val="002D0999"/>
    <w:rsid w:val="002D1673"/>
    <w:rsid w:val="002D1776"/>
    <w:rsid w:val="002D1C8C"/>
    <w:rsid w:val="002D2027"/>
    <w:rsid w:val="002D203F"/>
    <w:rsid w:val="002D20AF"/>
    <w:rsid w:val="002D22B1"/>
    <w:rsid w:val="002D2914"/>
    <w:rsid w:val="002D2BD3"/>
    <w:rsid w:val="002D2BE2"/>
    <w:rsid w:val="002D3095"/>
    <w:rsid w:val="002D36A1"/>
    <w:rsid w:val="002D36CE"/>
    <w:rsid w:val="002D42B8"/>
    <w:rsid w:val="002D4B8F"/>
    <w:rsid w:val="002D4E95"/>
    <w:rsid w:val="002D66E8"/>
    <w:rsid w:val="002E058B"/>
    <w:rsid w:val="002E0FD7"/>
    <w:rsid w:val="002E1F06"/>
    <w:rsid w:val="002E2065"/>
    <w:rsid w:val="002E2852"/>
    <w:rsid w:val="002E2B77"/>
    <w:rsid w:val="002E31E7"/>
    <w:rsid w:val="002E35A7"/>
    <w:rsid w:val="002E45E7"/>
    <w:rsid w:val="002E490A"/>
    <w:rsid w:val="002E495A"/>
    <w:rsid w:val="002E5244"/>
    <w:rsid w:val="002E5380"/>
    <w:rsid w:val="002E55F6"/>
    <w:rsid w:val="002E5644"/>
    <w:rsid w:val="002E577E"/>
    <w:rsid w:val="002E6615"/>
    <w:rsid w:val="002E6666"/>
    <w:rsid w:val="002E69A9"/>
    <w:rsid w:val="002E69C0"/>
    <w:rsid w:val="002E7234"/>
    <w:rsid w:val="002E76B3"/>
    <w:rsid w:val="002F083F"/>
    <w:rsid w:val="002F1139"/>
    <w:rsid w:val="002F187F"/>
    <w:rsid w:val="002F1E3A"/>
    <w:rsid w:val="002F259D"/>
    <w:rsid w:val="002F2EF9"/>
    <w:rsid w:val="002F306F"/>
    <w:rsid w:val="002F309A"/>
    <w:rsid w:val="002F3AB1"/>
    <w:rsid w:val="002F3C17"/>
    <w:rsid w:val="002F4231"/>
    <w:rsid w:val="002F4326"/>
    <w:rsid w:val="002F48B4"/>
    <w:rsid w:val="002F62D2"/>
    <w:rsid w:val="002F7592"/>
    <w:rsid w:val="002F766D"/>
    <w:rsid w:val="002F7848"/>
    <w:rsid w:val="002F7FB2"/>
    <w:rsid w:val="00300390"/>
    <w:rsid w:val="00300FBF"/>
    <w:rsid w:val="003010D0"/>
    <w:rsid w:val="00301471"/>
    <w:rsid w:val="00301F80"/>
    <w:rsid w:val="00301FC3"/>
    <w:rsid w:val="00301FE2"/>
    <w:rsid w:val="003022D0"/>
    <w:rsid w:val="003022F1"/>
    <w:rsid w:val="0030234E"/>
    <w:rsid w:val="00302AB9"/>
    <w:rsid w:val="00302D17"/>
    <w:rsid w:val="003031EE"/>
    <w:rsid w:val="00303283"/>
    <w:rsid w:val="003036CA"/>
    <w:rsid w:val="00303757"/>
    <w:rsid w:val="003039C2"/>
    <w:rsid w:val="00303EAD"/>
    <w:rsid w:val="00304FA5"/>
    <w:rsid w:val="00305724"/>
    <w:rsid w:val="003057FE"/>
    <w:rsid w:val="00305999"/>
    <w:rsid w:val="00305B21"/>
    <w:rsid w:val="0030652F"/>
    <w:rsid w:val="0030684F"/>
    <w:rsid w:val="0030698C"/>
    <w:rsid w:val="0030734D"/>
    <w:rsid w:val="00307447"/>
    <w:rsid w:val="003075A6"/>
    <w:rsid w:val="0030780F"/>
    <w:rsid w:val="00307869"/>
    <w:rsid w:val="00310128"/>
    <w:rsid w:val="003101A7"/>
    <w:rsid w:val="003105F3"/>
    <w:rsid w:val="0031060C"/>
    <w:rsid w:val="003107B5"/>
    <w:rsid w:val="00310E28"/>
    <w:rsid w:val="00311842"/>
    <w:rsid w:val="00311A2F"/>
    <w:rsid w:val="00312542"/>
    <w:rsid w:val="00312934"/>
    <w:rsid w:val="00312B85"/>
    <w:rsid w:val="00312D65"/>
    <w:rsid w:val="00312FCC"/>
    <w:rsid w:val="00312FF0"/>
    <w:rsid w:val="003133E1"/>
    <w:rsid w:val="00313627"/>
    <w:rsid w:val="003137AE"/>
    <w:rsid w:val="00313889"/>
    <w:rsid w:val="00313995"/>
    <w:rsid w:val="003140FA"/>
    <w:rsid w:val="0031424E"/>
    <w:rsid w:val="00314925"/>
    <w:rsid w:val="00314BF2"/>
    <w:rsid w:val="003169F3"/>
    <w:rsid w:val="00316EB6"/>
    <w:rsid w:val="00317594"/>
    <w:rsid w:val="00317FFD"/>
    <w:rsid w:val="00320327"/>
    <w:rsid w:val="00321822"/>
    <w:rsid w:val="00321953"/>
    <w:rsid w:val="003225F0"/>
    <w:rsid w:val="003229D8"/>
    <w:rsid w:val="00322E6B"/>
    <w:rsid w:val="00323529"/>
    <w:rsid w:val="003239B0"/>
    <w:rsid w:val="00323F7A"/>
    <w:rsid w:val="00324DF8"/>
    <w:rsid w:val="0032512F"/>
    <w:rsid w:val="00325B28"/>
    <w:rsid w:val="003266BE"/>
    <w:rsid w:val="00326923"/>
    <w:rsid w:val="00327658"/>
    <w:rsid w:val="0032788E"/>
    <w:rsid w:val="00327A6A"/>
    <w:rsid w:val="00330A2C"/>
    <w:rsid w:val="00331DAA"/>
    <w:rsid w:val="00332108"/>
    <w:rsid w:val="00332C33"/>
    <w:rsid w:val="00333A58"/>
    <w:rsid w:val="0033413A"/>
    <w:rsid w:val="00334C08"/>
    <w:rsid w:val="00334CA4"/>
    <w:rsid w:val="00334CE5"/>
    <w:rsid w:val="00334E2B"/>
    <w:rsid w:val="003354A8"/>
    <w:rsid w:val="00335CF9"/>
    <w:rsid w:val="00335E97"/>
    <w:rsid w:val="00336173"/>
    <w:rsid w:val="003369AA"/>
    <w:rsid w:val="00336AFD"/>
    <w:rsid w:val="00336FB4"/>
    <w:rsid w:val="0033721D"/>
    <w:rsid w:val="0033737E"/>
    <w:rsid w:val="003373F2"/>
    <w:rsid w:val="00337CAC"/>
    <w:rsid w:val="00337D45"/>
    <w:rsid w:val="00337E42"/>
    <w:rsid w:val="0034072D"/>
    <w:rsid w:val="003408CC"/>
    <w:rsid w:val="00340976"/>
    <w:rsid w:val="0034099A"/>
    <w:rsid w:val="00340A90"/>
    <w:rsid w:val="00340C61"/>
    <w:rsid w:val="00343C35"/>
    <w:rsid w:val="00344162"/>
    <w:rsid w:val="003445D7"/>
    <w:rsid w:val="00344703"/>
    <w:rsid w:val="00344C83"/>
    <w:rsid w:val="00345175"/>
    <w:rsid w:val="00345A5D"/>
    <w:rsid w:val="00346652"/>
    <w:rsid w:val="003466E5"/>
    <w:rsid w:val="003467D3"/>
    <w:rsid w:val="00347158"/>
    <w:rsid w:val="00347190"/>
    <w:rsid w:val="003478B6"/>
    <w:rsid w:val="00347E22"/>
    <w:rsid w:val="00350122"/>
    <w:rsid w:val="00350398"/>
    <w:rsid w:val="0035085C"/>
    <w:rsid w:val="003508B0"/>
    <w:rsid w:val="00350C87"/>
    <w:rsid w:val="00350C98"/>
    <w:rsid w:val="00350D5F"/>
    <w:rsid w:val="0035125F"/>
    <w:rsid w:val="003515DD"/>
    <w:rsid w:val="00351794"/>
    <w:rsid w:val="00351D57"/>
    <w:rsid w:val="00351FBE"/>
    <w:rsid w:val="003525BE"/>
    <w:rsid w:val="00352678"/>
    <w:rsid w:val="00352C95"/>
    <w:rsid w:val="003531C7"/>
    <w:rsid w:val="003534C6"/>
    <w:rsid w:val="0035374A"/>
    <w:rsid w:val="00353D8A"/>
    <w:rsid w:val="00353E12"/>
    <w:rsid w:val="00354321"/>
    <w:rsid w:val="003545B3"/>
    <w:rsid w:val="00354F84"/>
    <w:rsid w:val="00355588"/>
    <w:rsid w:val="00355590"/>
    <w:rsid w:val="00355813"/>
    <w:rsid w:val="00355CD4"/>
    <w:rsid w:val="00355D8F"/>
    <w:rsid w:val="0035688D"/>
    <w:rsid w:val="00356B7A"/>
    <w:rsid w:val="00356EC7"/>
    <w:rsid w:val="00356ED4"/>
    <w:rsid w:val="00357A83"/>
    <w:rsid w:val="00360DAC"/>
    <w:rsid w:val="0036114D"/>
    <w:rsid w:val="00361808"/>
    <w:rsid w:val="00361C6E"/>
    <w:rsid w:val="00361CE8"/>
    <w:rsid w:val="00361F59"/>
    <w:rsid w:val="00362837"/>
    <w:rsid w:val="00362D26"/>
    <w:rsid w:val="00363281"/>
    <w:rsid w:val="003637F2"/>
    <w:rsid w:val="00363897"/>
    <w:rsid w:val="00363A0A"/>
    <w:rsid w:val="003640F8"/>
    <w:rsid w:val="0036411B"/>
    <w:rsid w:val="003646A0"/>
    <w:rsid w:val="003650D4"/>
    <w:rsid w:val="00365124"/>
    <w:rsid w:val="0036522F"/>
    <w:rsid w:val="0036615B"/>
    <w:rsid w:val="00366376"/>
    <w:rsid w:val="00366593"/>
    <w:rsid w:val="00366856"/>
    <w:rsid w:val="00366ADC"/>
    <w:rsid w:val="00366AF5"/>
    <w:rsid w:val="00366E76"/>
    <w:rsid w:val="0036740D"/>
    <w:rsid w:val="003675F3"/>
    <w:rsid w:val="00367DF3"/>
    <w:rsid w:val="00371073"/>
    <w:rsid w:val="00371497"/>
    <w:rsid w:val="003719E0"/>
    <w:rsid w:val="00372034"/>
    <w:rsid w:val="00372263"/>
    <w:rsid w:val="00372328"/>
    <w:rsid w:val="00372417"/>
    <w:rsid w:val="003729D5"/>
    <w:rsid w:val="00372E63"/>
    <w:rsid w:val="00372F40"/>
    <w:rsid w:val="00372FA3"/>
    <w:rsid w:val="00372FEE"/>
    <w:rsid w:val="003731C2"/>
    <w:rsid w:val="00373209"/>
    <w:rsid w:val="00373CEF"/>
    <w:rsid w:val="00373E0F"/>
    <w:rsid w:val="003746EA"/>
    <w:rsid w:val="003748DC"/>
    <w:rsid w:val="00374A66"/>
    <w:rsid w:val="00374B12"/>
    <w:rsid w:val="00374B83"/>
    <w:rsid w:val="00374BBA"/>
    <w:rsid w:val="00374D43"/>
    <w:rsid w:val="00375985"/>
    <w:rsid w:val="00376411"/>
    <w:rsid w:val="00376DAD"/>
    <w:rsid w:val="0037788A"/>
    <w:rsid w:val="00377C0F"/>
    <w:rsid w:val="00377C3C"/>
    <w:rsid w:val="00380247"/>
    <w:rsid w:val="003808EB"/>
    <w:rsid w:val="003811D5"/>
    <w:rsid w:val="00381D68"/>
    <w:rsid w:val="003820A9"/>
    <w:rsid w:val="00382103"/>
    <w:rsid w:val="003822DE"/>
    <w:rsid w:val="00382B1F"/>
    <w:rsid w:val="00382FC8"/>
    <w:rsid w:val="0038396B"/>
    <w:rsid w:val="003839F8"/>
    <w:rsid w:val="00383C45"/>
    <w:rsid w:val="003844BB"/>
    <w:rsid w:val="00384771"/>
    <w:rsid w:val="00384F25"/>
    <w:rsid w:val="0038558D"/>
    <w:rsid w:val="003856BD"/>
    <w:rsid w:val="003860EE"/>
    <w:rsid w:val="003861FB"/>
    <w:rsid w:val="003862A6"/>
    <w:rsid w:val="00386523"/>
    <w:rsid w:val="003866C3"/>
    <w:rsid w:val="003868E3"/>
    <w:rsid w:val="003877C9"/>
    <w:rsid w:val="003879E5"/>
    <w:rsid w:val="00387AFB"/>
    <w:rsid w:val="00387F23"/>
    <w:rsid w:val="00390094"/>
    <w:rsid w:val="00390262"/>
    <w:rsid w:val="0039027E"/>
    <w:rsid w:val="003902BF"/>
    <w:rsid w:val="00390A70"/>
    <w:rsid w:val="00391006"/>
    <w:rsid w:val="0039132B"/>
    <w:rsid w:val="003913CC"/>
    <w:rsid w:val="00391443"/>
    <w:rsid w:val="00391736"/>
    <w:rsid w:val="00391F17"/>
    <w:rsid w:val="00391FFD"/>
    <w:rsid w:val="00392459"/>
    <w:rsid w:val="00392538"/>
    <w:rsid w:val="003929E4"/>
    <w:rsid w:val="00392EB9"/>
    <w:rsid w:val="00393134"/>
    <w:rsid w:val="00393AC5"/>
    <w:rsid w:val="00393F71"/>
    <w:rsid w:val="00394737"/>
    <w:rsid w:val="003947C7"/>
    <w:rsid w:val="003948A0"/>
    <w:rsid w:val="003948D8"/>
    <w:rsid w:val="00395163"/>
    <w:rsid w:val="003952F8"/>
    <w:rsid w:val="00395742"/>
    <w:rsid w:val="00396F23"/>
    <w:rsid w:val="003972C2"/>
    <w:rsid w:val="00397779"/>
    <w:rsid w:val="00397ECC"/>
    <w:rsid w:val="003A01F4"/>
    <w:rsid w:val="003A0580"/>
    <w:rsid w:val="003A0635"/>
    <w:rsid w:val="003A0C84"/>
    <w:rsid w:val="003A225A"/>
    <w:rsid w:val="003A362B"/>
    <w:rsid w:val="003A398B"/>
    <w:rsid w:val="003A3AF5"/>
    <w:rsid w:val="003A4502"/>
    <w:rsid w:val="003A493D"/>
    <w:rsid w:val="003A5C37"/>
    <w:rsid w:val="003A631C"/>
    <w:rsid w:val="003A640A"/>
    <w:rsid w:val="003A668C"/>
    <w:rsid w:val="003A6A0D"/>
    <w:rsid w:val="003A6CA3"/>
    <w:rsid w:val="003A6DAA"/>
    <w:rsid w:val="003A7454"/>
    <w:rsid w:val="003A762D"/>
    <w:rsid w:val="003B01B5"/>
    <w:rsid w:val="003B01EE"/>
    <w:rsid w:val="003B0CBE"/>
    <w:rsid w:val="003B17C3"/>
    <w:rsid w:val="003B17DA"/>
    <w:rsid w:val="003B1B1A"/>
    <w:rsid w:val="003B20FA"/>
    <w:rsid w:val="003B2F20"/>
    <w:rsid w:val="003B35FD"/>
    <w:rsid w:val="003B46CC"/>
    <w:rsid w:val="003B4F8C"/>
    <w:rsid w:val="003B56E5"/>
    <w:rsid w:val="003B58AE"/>
    <w:rsid w:val="003B5A61"/>
    <w:rsid w:val="003B5AA8"/>
    <w:rsid w:val="003B60FA"/>
    <w:rsid w:val="003B6447"/>
    <w:rsid w:val="003B6676"/>
    <w:rsid w:val="003B6858"/>
    <w:rsid w:val="003B69DA"/>
    <w:rsid w:val="003B6CDB"/>
    <w:rsid w:val="003B6F22"/>
    <w:rsid w:val="003B7893"/>
    <w:rsid w:val="003C04A1"/>
    <w:rsid w:val="003C0563"/>
    <w:rsid w:val="003C0EE8"/>
    <w:rsid w:val="003C12BA"/>
    <w:rsid w:val="003C1BD8"/>
    <w:rsid w:val="003C1C32"/>
    <w:rsid w:val="003C2194"/>
    <w:rsid w:val="003C24AB"/>
    <w:rsid w:val="003C2A55"/>
    <w:rsid w:val="003C2BAD"/>
    <w:rsid w:val="003C3152"/>
    <w:rsid w:val="003C397C"/>
    <w:rsid w:val="003C4232"/>
    <w:rsid w:val="003C44BA"/>
    <w:rsid w:val="003C4EF6"/>
    <w:rsid w:val="003C5053"/>
    <w:rsid w:val="003C539F"/>
    <w:rsid w:val="003C54E1"/>
    <w:rsid w:val="003C57C2"/>
    <w:rsid w:val="003C5C46"/>
    <w:rsid w:val="003C5C64"/>
    <w:rsid w:val="003C5D07"/>
    <w:rsid w:val="003C646F"/>
    <w:rsid w:val="003C6994"/>
    <w:rsid w:val="003C6BE1"/>
    <w:rsid w:val="003C6E5A"/>
    <w:rsid w:val="003C7276"/>
    <w:rsid w:val="003C7606"/>
    <w:rsid w:val="003C76AA"/>
    <w:rsid w:val="003C7A72"/>
    <w:rsid w:val="003D0117"/>
    <w:rsid w:val="003D016F"/>
    <w:rsid w:val="003D0355"/>
    <w:rsid w:val="003D0381"/>
    <w:rsid w:val="003D03DF"/>
    <w:rsid w:val="003D03F1"/>
    <w:rsid w:val="003D0889"/>
    <w:rsid w:val="003D09BE"/>
    <w:rsid w:val="003D0C7A"/>
    <w:rsid w:val="003D0DB6"/>
    <w:rsid w:val="003D1568"/>
    <w:rsid w:val="003D175D"/>
    <w:rsid w:val="003D1837"/>
    <w:rsid w:val="003D1AAB"/>
    <w:rsid w:val="003D1E67"/>
    <w:rsid w:val="003D2FF7"/>
    <w:rsid w:val="003D3017"/>
    <w:rsid w:val="003D31E2"/>
    <w:rsid w:val="003D36D1"/>
    <w:rsid w:val="003D377E"/>
    <w:rsid w:val="003D37FA"/>
    <w:rsid w:val="003D3DA8"/>
    <w:rsid w:val="003D44DC"/>
    <w:rsid w:val="003D4A55"/>
    <w:rsid w:val="003D5508"/>
    <w:rsid w:val="003D584C"/>
    <w:rsid w:val="003D59F4"/>
    <w:rsid w:val="003D5A20"/>
    <w:rsid w:val="003D5F62"/>
    <w:rsid w:val="003D6210"/>
    <w:rsid w:val="003D6868"/>
    <w:rsid w:val="003D6BAC"/>
    <w:rsid w:val="003D7681"/>
    <w:rsid w:val="003D79E4"/>
    <w:rsid w:val="003E007C"/>
    <w:rsid w:val="003E03D2"/>
    <w:rsid w:val="003E0594"/>
    <w:rsid w:val="003E091E"/>
    <w:rsid w:val="003E0E34"/>
    <w:rsid w:val="003E111E"/>
    <w:rsid w:val="003E1355"/>
    <w:rsid w:val="003E1450"/>
    <w:rsid w:val="003E2064"/>
    <w:rsid w:val="003E2277"/>
    <w:rsid w:val="003E2C84"/>
    <w:rsid w:val="003E3047"/>
    <w:rsid w:val="003E347E"/>
    <w:rsid w:val="003E3781"/>
    <w:rsid w:val="003E3891"/>
    <w:rsid w:val="003E3AA4"/>
    <w:rsid w:val="003E4402"/>
    <w:rsid w:val="003E4D8C"/>
    <w:rsid w:val="003E58DE"/>
    <w:rsid w:val="003E5C7B"/>
    <w:rsid w:val="003E5CB6"/>
    <w:rsid w:val="003E6405"/>
    <w:rsid w:val="003E64F2"/>
    <w:rsid w:val="003E6501"/>
    <w:rsid w:val="003E660F"/>
    <w:rsid w:val="003E67B9"/>
    <w:rsid w:val="003E6B30"/>
    <w:rsid w:val="003E6ED8"/>
    <w:rsid w:val="003E726D"/>
    <w:rsid w:val="003E740F"/>
    <w:rsid w:val="003E76A2"/>
    <w:rsid w:val="003E775B"/>
    <w:rsid w:val="003E7E7B"/>
    <w:rsid w:val="003F0269"/>
    <w:rsid w:val="003F06D2"/>
    <w:rsid w:val="003F07C3"/>
    <w:rsid w:val="003F11EA"/>
    <w:rsid w:val="003F1E88"/>
    <w:rsid w:val="003F2BA8"/>
    <w:rsid w:val="003F2FCD"/>
    <w:rsid w:val="003F344C"/>
    <w:rsid w:val="003F57B2"/>
    <w:rsid w:val="003F5A8F"/>
    <w:rsid w:val="003F5ADF"/>
    <w:rsid w:val="003F6282"/>
    <w:rsid w:val="003F67B3"/>
    <w:rsid w:val="003F6917"/>
    <w:rsid w:val="003F6FA6"/>
    <w:rsid w:val="003F6FCC"/>
    <w:rsid w:val="004004FC"/>
    <w:rsid w:val="0040087B"/>
    <w:rsid w:val="004009CA"/>
    <w:rsid w:val="00401513"/>
    <w:rsid w:val="0040173E"/>
    <w:rsid w:val="004017A9"/>
    <w:rsid w:val="004019C1"/>
    <w:rsid w:val="004025E1"/>
    <w:rsid w:val="0040277E"/>
    <w:rsid w:val="00402D0E"/>
    <w:rsid w:val="00402D63"/>
    <w:rsid w:val="00402EC8"/>
    <w:rsid w:val="00402F57"/>
    <w:rsid w:val="004031F6"/>
    <w:rsid w:val="0040325C"/>
    <w:rsid w:val="00403C12"/>
    <w:rsid w:val="004041F8"/>
    <w:rsid w:val="004043AB"/>
    <w:rsid w:val="004046CF"/>
    <w:rsid w:val="004052C9"/>
    <w:rsid w:val="00405441"/>
    <w:rsid w:val="00405A9A"/>
    <w:rsid w:val="00406008"/>
    <w:rsid w:val="004066E8"/>
    <w:rsid w:val="00406D36"/>
    <w:rsid w:val="00406DFF"/>
    <w:rsid w:val="00406FB8"/>
    <w:rsid w:val="0040770F"/>
    <w:rsid w:val="00407763"/>
    <w:rsid w:val="00410E87"/>
    <w:rsid w:val="004111D1"/>
    <w:rsid w:val="00411D14"/>
    <w:rsid w:val="00411DCD"/>
    <w:rsid w:val="00412164"/>
    <w:rsid w:val="00412782"/>
    <w:rsid w:val="004127D3"/>
    <w:rsid w:val="00412802"/>
    <w:rsid w:val="00412E30"/>
    <w:rsid w:val="004131FF"/>
    <w:rsid w:val="004132DB"/>
    <w:rsid w:val="00413342"/>
    <w:rsid w:val="004135F4"/>
    <w:rsid w:val="00413865"/>
    <w:rsid w:val="00413C55"/>
    <w:rsid w:val="00413D7B"/>
    <w:rsid w:val="00413D8F"/>
    <w:rsid w:val="00413E89"/>
    <w:rsid w:val="00414190"/>
    <w:rsid w:val="004144EE"/>
    <w:rsid w:val="004145F3"/>
    <w:rsid w:val="004147D6"/>
    <w:rsid w:val="00415552"/>
    <w:rsid w:val="00415BD7"/>
    <w:rsid w:val="004163B8"/>
    <w:rsid w:val="00416C3A"/>
    <w:rsid w:val="00417078"/>
    <w:rsid w:val="00417A3F"/>
    <w:rsid w:val="00417CA5"/>
    <w:rsid w:val="00417EF2"/>
    <w:rsid w:val="004200ED"/>
    <w:rsid w:val="004200FC"/>
    <w:rsid w:val="004204B5"/>
    <w:rsid w:val="00420FA1"/>
    <w:rsid w:val="0042102C"/>
    <w:rsid w:val="0042104F"/>
    <w:rsid w:val="004215A5"/>
    <w:rsid w:val="00421631"/>
    <w:rsid w:val="00421C6F"/>
    <w:rsid w:val="00421CAD"/>
    <w:rsid w:val="00421D3C"/>
    <w:rsid w:val="004220AF"/>
    <w:rsid w:val="004225B7"/>
    <w:rsid w:val="0042302F"/>
    <w:rsid w:val="00423705"/>
    <w:rsid w:val="0042384E"/>
    <w:rsid w:val="00423913"/>
    <w:rsid w:val="00423935"/>
    <w:rsid w:val="00423FE1"/>
    <w:rsid w:val="00424874"/>
    <w:rsid w:val="00424990"/>
    <w:rsid w:val="00424A5D"/>
    <w:rsid w:val="00424E23"/>
    <w:rsid w:val="0042565E"/>
    <w:rsid w:val="00425A4C"/>
    <w:rsid w:val="00425EA1"/>
    <w:rsid w:val="00425FCD"/>
    <w:rsid w:val="00426EC0"/>
    <w:rsid w:val="0042718E"/>
    <w:rsid w:val="00427247"/>
    <w:rsid w:val="00427463"/>
    <w:rsid w:val="0042756B"/>
    <w:rsid w:val="00427B2C"/>
    <w:rsid w:val="00427E16"/>
    <w:rsid w:val="004303C6"/>
    <w:rsid w:val="0043090D"/>
    <w:rsid w:val="00430B22"/>
    <w:rsid w:val="00430D32"/>
    <w:rsid w:val="0043116F"/>
    <w:rsid w:val="00431E6E"/>
    <w:rsid w:val="004320D1"/>
    <w:rsid w:val="0043247B"/>
    <w:rsid w:val="00432AC5"/>
    <w:rsid w:val="00432CEE"/>
    <w:rsid w:val="00432D59"/>
    <w:rsid w:val="0043347D"/>
    <w:rsid w:val="004336F8"/>
    <w:rsid w:val="00433BE1"/>
    <w:rsid w:val="004343EF"/>
    <w:rsid w:val="0043486F"/>
    <w:rsid w:val="00434E76"/>
    <w:rsid w:val="004350B9"/>
    <w:rsid w:val="00435A06"/>
    <w:rsid w:val="00435A43"/>
    <w:rsid w:val="00435EAD"/>
    <w:rsid w:val="004360DE"/>
    <w:rsid w:val="004362EE"/>
    <w:rsid w:val="00436F6A"/>
    <w:rsid w:val="00437C55"/>
    <w:rsid w:val="00437CD8"/>
    <w:rsid w:val="00440D15"/>
    <w:rsid w:val="00440EAB"/>
    <w:rsid w:val="00440F6B"/>
    <w:rsid w:val="00441136"/>
    <w:rsid w:val="00441C38"/>
    <w:rsid w:val="00441D84"/>
    <w:rsid w:val="00441EBE"/>
    <w:rsid w:val="004432A6"/>
    <w:rsid w:val="00443DC1"/>
    <w:rsid w:val="00444009"/>
    <w:rsid w:val="004442F0"/>
    <w:rsid w:val="00445087"/>
    <w:rsid w:val="00445479"/>
    <w:rsid w:val="004456B1"/>
    <w:rsid w:val="00445C77"/>
    <w:rsid w:val="0044619E"/>
    <w:rsid w:val="00446B4D"/>
    <w:rsid w:val="004470B1"/>
    <w:rsid w:val="00447769"/>
    <w:rsid w:val="004500C8"/>
    <w:rsid w:val="0045028B"/>
    <w:rsid w:val="00450350"/>
    <w:rsid w:val="0045118D"/>
    <w:rsid w:val="004511B0"/>
    <w:rsid w:val="0045155A"/>
    <w:rsid w:val="0045179A"/>
    <w:rsid w:val="00452794"/>
    <w:rsid w:val="00452A79"/>
    <w:rsid w:val="00452C72"/>
    <w:rsid w:val="00453152"/>
    <w:rsid w:val="00453186"/>
    <w:rsid w:val="00453BB8"/>
    <w:rsid w:val="00455161"/>
    <w:rsid w:val="00455A25"/>
    <w:rsid w:val="00455DFB"/>
    <w:rsid w:val="0045608D"/>
    <w:rsid w:val="00456250"/>
    <w:rsid w:val="00456979"/>
    <w:rsid w:val="00457544"/>
    <w:rsid w:val="0045759E"/>
    <w:rsid w:val="00457758"/>
    <w:rsid w:val="00457D6A"/>
    <w:rsid w:val="004606AF"/>
    <w:rsid w:val="00460818"/>
    <w:rsid w:val="00460872"/>
    <w:rsid w:val="00460A9C"/>
    <w:rsid w:val="00460DC6"/>
    <w:rsid w:val="004613FE"/>
    <w:rsid w:val="00461D73"/>
    <w:rsid w:val="00461DBA"/>
    <w:rsid w:val="00462368"/>
    <w:rsid w:val="004629A7"/>
    <w:rsid w:val="00463226"/>
    <w:rsid w:val="004633DA"/>
    <w:rsid w:val="00463450"/>
    <w:rsid w:val="004639E0"/>
    <w:rsid w:val="00463B7C"/>
    <w:rsid w:val="00463D2E"/>
    <w:rsid w:val="0046435D"/>
    <w:rsid w:val="004647AE"/>
    <w:rsid w:val="00464DE1"/>
    <w:rsid w:val="00465138"/>
    <w:rsid w:val="004662B9"/>
    <w:rsid w:val="0046646D"/>
    <w:rsid w:val="004666FA"/>
    <w:rsid w:val="00466A94"/>
    <w:rsid w:val="00467039"/>
    <w:rsid w:val="00467176"/>
    <w:rsid w:val="004674A1"/>
    <w:rsid w:val="00467555"/>
    <w:rsid w:val="004679B9"/>
    <w:rsid w:val="00467CAF"/>
    <w:rsid w:val="0047018E"/>
    <w:rsid w:val="0047088E"/>
    <w:rsid w:val="004708AE"/>
    <w:rsid w:val="00470C15"/>
    <w:rsid w:val="00472170"/>
    <w:rsid w:val="004721DC"/>
    <w:rsid w:val="0047243D"/>
    <w:rsid w:val="00472F5E"/>
    <w:rsid w:val="004733D8"/>
    <w:rsid w:val="00473B67"/>
    <w:rsid w:val="00473FED"/>
    <w:rsid w:val="00474063"/>
    <w:rsid w:val="004740D5"/>
    <w:rsid w:val="004747F5"/>
    <w:rsid w:val="00474E02"/>
    <w:rsid w:val="00475561"/>
    <w:rsid w:val="00475E5D"/>
    <w:rsid w:val="00475FDD"/>
    <w:rsid w:val="00476849"/>
    <w:rsid w:val="00476A22"/>
    <w:rsid w:val="00476EC0"/>
    <w:rsid w:val="00477024"/>
    <w:rsid w:val="00477190"/>
    <w:rsid w:val="0047725A"/>
    <w:rsid w:val="004772E1"/>
    <w:rsid w:val="00477481"/>
    <w:rsid w:val="00477EB8"/>
    <w:rsid w:val="00480224"/>
    <w:rsid w:val="00480375"/>
    <w:rsid w:val="004809D1"/>
    <w:rsid w:val="00480F4E"/>
    <w:rsid w:val="00481404"/>
    <w:rsid w:val="00481F1A"/>
    <w:rsid w:val="0048211B"/>
    <w:rsid w:val="0048265C"/>
    <w:rsid w:val="00482687"/>
    <w:rsid w:val="00482C12"/>
    <w:rsid w:val="00482D44"/>
    <w:rsid w:val="0048361C"/>
    <w:rsid w:val="004838DA"/>
    <w:rsid w:val="00483AD1"/>
    <w:rsid w:val="00483AE7"/>
    <w:rsid w:val="00483BC5"/>
    <w:rsid w:val="0048448D"/>
    <w:rsid w:val="00484A23"/>
    <w:rsid w:val="00484AAB"/>
    <w:rsid w:val="0048531D"/>
    <w:rsid w:val="00485374"/>
    <w:rsid w:val="00485652"/>
    <w:rsid w:val="00485BA8"/>
    <w:rsid w:val="00485E8A"/>
    <w:rsid w:val="004862B9"/>
    <w:rsid w:val="0048693B"/>
    <w:rsid w:val="0048705D"/>
    <w:rsid w:val="0048718F"/>
    <w:rsid w:val="00490729"/>
    <w:rsid w:val="00490D01"/>
    <w:rsid w:val="00490D16"/>
    <w:rsid w:val="00490EC9"/>
    <w:rsid w:val="00491C90"/>
    <w:rsid w:val="0049204A"/>
    <w:rsid w:val="0049206C"/>
    <w:rsid w:val="0049213E"/>
    <w:rsid w:val="00492BD2"/>
    <w:rsid w:val="00492BEC"/>
    <w:rsid w:val="00492C5C"/>
    <w:rsid w:val="004936D4"/>
    <w:rsid w:val="0049381D"/>
    <w:rsid w:val="004939CE"/>
    <w:rsid w:val="00493A8B"/>
    <w:rsid w:val="00493C9B"/>
    <w:rsid w:val="00493D98"/>
    <w:rsid w:val="00494188"/>
    <w:rsid w:val="00494376"/>
    <w:rsid w:val="004948B1"/>
    <w:rsid w:val="00494ABE"/>
    <w:rsid w:val="00495507"/>
    <w:rsid w:val="004962C4"/>
    <w:rsid w:val="00496388"/>
    <w:rsid w:val="00496598"/>
    <w:rsid w:val="00496E3F"/>
    <w:rsid w:val="004976E2"/>
    <w:rsid w:val="004977DC"/>
    <w:rsid w:val="00497C45"/>
    <w:rsid w:val="00497DAA"/>
    <w:rsid w:val="004A02A2"/>
    <w:rsid w:val="004A0777"/>
    <w:rsid w:val="004A0A61"/>
    <w:rsid w:val="004A0C24"/>
    <w:rsid w:val="004A0D1C"/>
    <w:rsid w:val="004A15CF"/>
    <w:rsid w:val="004A1E80"/>
    <w:rsid w:val="004A21D6"/>
    <w:rsid w:val="004A2375"/>
    <w:rsid w:val="004A27B7"/>
    <w:rsid w:val="004A29F3"/>
    <w:rsid w:val="004A3299"/>
    <w:rsid w:val="004A4041"/>
    <w:rsid w:val="004A4D55"/>
    <w:rsid w:val="004A56B0"/>
    <w:rsid w:val="004A5891"/>
    <w:rsid w:val="004A59DB"/>
    <w:rsid w:val="004A5E1E"/>
    <w:rsid w:val="004A6748"/>
    <w:rsid w:val="004A6942"/>
    <w:rsid w:val="004A6B5A"/>
    <w:rsid w:val="004A7115"/>
    <w:rsid w:val="004A7142"/>
    <w:rsid w:val="004A71EA"/>
    <w:rsid w:val="004A7C14"/>
    <w:rsid w:val="004A7D71"/>
    <w:rsid w:val="004A7D95"/>
    <w:rsid w:val="004A7E25"/>
    <w:rsid w:val="004A7E5F"/>
    <w:rsid w:val="004B043D"/>
    <w:rsid w:val="004B0866"/>
    <w:rsid w:val="004B0AA2"/>
    <w:rsid w:val="004B0F0D"/>
    <w:rsid w:val="004B1018"/>
    <w:rsid w:val="004B13E0"/>
    <w:rsid w:val="004B162A"/>
    <w:rsid w:val="004B1789"/>
    <w:rsid w:val="004B19C9"/>
    <w:rsid w:val="004B1E29"/>
    <w:rsid w:val="004B1FC2"/>
    <w:rsid w:val="004B20FB"/>
    <w:rsid w:val="004B2525"/>
    <w:rsid w:val="004B2A68"/>
    <w:rsid w:val="004B30B6"/>
    <w:rsid w:val="004B3EE8"/>
    <w:rsid w:val="004B48A0"/>
    <w:rsid w:val="004B4C4A"/>
    <w:rsid w:val="004B4E3C"/>
    <w:rsid w:val="004B5805"/>
    <w:rsid w:val="004B5FBD"/>
    <w:rsid w:val="004B6034"/>
    <w:rsid w:val="004B6169"/>
    <w:rsid w:val="004B6511"/>
    <w:rsid w:val="004B66A0"/>
    <w:rsid w:val="004B7F99"/>
    <w:rsid w:val="004C0120"/>
    <w:rsid w:val="004C0325"/>
    <w:rsid w:val="004C1867"/>
    <w:rsid w:val="004C21B1"/>
    <w:rsid w:val="004C234E"/>
    <w:rsid w:val="004C25BB"/>
    <w:rsid w:val="004C3BA9"/>
    <w:rsid w:val="004C3EB8"/>
    <w:rsid w:val="004C458D"/>
    <w:rsid w:val="004C4E7E"/>
    <w:rsid w:val="004C5557"/>
    <w:rsid w:val="004C58CA"/>
    <w:rsid w:val="004C592A"/>
    <w:rsid w:val="004C5F49"/>
    <w:rsid w:val="004C6287"/>
    <w:rsid w:val="004C6CF4"/>
    <w:rsid w:val="004C7BF6"/>
    <w:rsid w:val="004D0024"/>
    <w:rsid w:val="004D10CA"/>
    <w:rsid w:val="004D1612"/>
    <w:rsid w:val="004D1653"/>
    <w:rsid w:val="004D16B6"/>
    <w:rsid w:val="004D1956"/>
    <w:rsid w:val="004D1AFD"/>
    <w:rsid w:val="004D267C"/>
    <w:rsid w:val="004D27B4"/>
    <w:rsid w:val="004D2F01"/>
    <w:rsid w:val="004D335C"/>
    <w:rsid w:val="004D3396"/>
    <w:rsid w:val="004D34B2"/>
    <w:rsid w:val="004D449C"/>
    <w:rsid w:val="004D5565"/>
    <w:rsid w:val="004D5FFD"/>
    <w:rsid w:val="004D657C"/>
    <w:rsid w:val="004D6D0C"/>
    <w:rsid w:val="004D6D25"/>
    <w:rsid w:val="004D6E0C"/>
    <w:rsid w:val="004D75A9"/>
    <w:rsid w:val="004D78DE"/>
    <w:rsid w:val="004E0465"/>
    <w:rsid w:val="004E0CDF"/>
    <w:rsid w:val="004E0DE0"/>
    <w:rsid w:val="004E1696"/>
    <w:rsid w:val="004E1A34"/>
    <w:rsid w:val="004E1CAB"/>
    <w:rsid w:val="004E1E75"/>
    <w:rsid w:val="004E2088"/>
    <w:rsid w:val="004E20B7"/>
    <w:rsid w:val="004E226C"/>
    <w:rsid w:val="004E22B5"/>
    <w:rsid w:val="004E28E6"/>
    <w:rsid w:val="004E315F"/>
    <w:rsid w:val="004E318A"/>
    <w:rsid w:val="004E31B1"/>
    <w:rsid w:val="004E3D60"/>
    <w:rsid w:val="004E482B"/>
    <w:rsid w:val="004E48A5"/>
    <w:rsid w:val="004E4D1B"/>
    <w:rsid w:val="004E52BD"/>
    <w:rsid w:val="004E58C8"/>
    <w:rsid w:val="004E6828"/>
    <w:rsid w:val="004E6A37"/>
    <w:rsid w:val="004E6F04"/>
    <w:rsid w:val="004E7347"/>
    <w:rsid w:val="004E73F3"/>
    <w:rsid w:val="004E74B6"/>
    <w:rsid w:val="004F083A"/>
    <w:rsid w:val="004F0C22"/>
    <w:rsid w:val="004F1EDC"/>
    <w:rsid w:val="004F28DB"/>
    <w:rsid w:val="004F29EC"/>
    <w:rsid w:val="004F2B96"/>
    <w:rsid w:val="004F3079"/>
    <w:rsid w:val="004F3528"/>
    <w:rsid w:val="004F35DE"/>
    <w:rsid w:val="004F37B2"/>
    <w:rsid w:val="004F4124"/>
    <w:rsid w:val="004F4263"/>
    <w:rsid w:val="004F46AE"/>
    <w:rsid w:val="004F4B5F"/>
    <w:rsid w:val="004F5B88"/>
    <w:rsid w:val="004F61D0"/>
    <w:rsid w:val="004F6DA5"/>
    <w:rsid w:val="004F7768"/>
    <w:rsid w:val="004F7B58"/>
    <w:rsid w:val="004F7E91"/>
    <w:rsid w:val="00500A46"/>
    <w:rsid w:val="00500CBA"/>
    <w:rsid w:val="00500F6F"/>
    <w:rsid w:val="005024E4"/>
    <w:rsid w:val="00502529"/>
    <w:rsid w:val="0050288F"/>
    <w:rsid w:val="00502930"/>
    <w:rsid w:val="00502E72"/>
    <w:rsid w:val="005035E9"/>
    <w:rsid w:val="0050361F"/>
    <w:rsid w:val="00503F00"/>
    <w:rsid w:val="005040B4"/>
    <w:rsid w:val="005045F2"/>
    <w:rsid w:val="00505C21"/>
    <w:rsid w:val="0050653A"/>
    <w:rsid w:val="00506A8B"/>
    <w:rsid w:val="00506CA2"/>
    <w:rsid w:val="00507883"/>
    <w:rsid w:val="00507A01"/>
    <w:rsid w:val="00507A3F"/>
    <w:rsid w:val="00510B54"/>
    <w:rsid w:val="00510F48"/>
    <w:rsid w:val="00511421"/>
    <w:rsid w:val="00511646"/>
    <w:rsid w:val="00511879"/>
    <w:rsid w:val="00511F3A"/>
    <w:rsid w:val="00512625"/>
    <w:rsid w:val="0051296A"/>
    <w:rsid w:val="00512FA7"/>
    <w:rsid w:val="00512FFE"/>
    <w:rsid w:val="00513036"/>
    <w:rsid w:val="00513E21"/>
    <w:rsid w:val="00513F47"/>
    <w:rsid w:val="00514586"/>
    <w:rsid w:val="00514B1B"/>
    <w:rsid w:val="00514B8B"/>
    <w:rsid w:val="00514CE4"/>
    <w:rsid w:val="0051535C"/>
    <w:rsid w:val="00515AB1"/>
    <w:rsid w:val="00515BBA"/>
    <w:rsid w:val="00516185"/>
    <w:rsid w:val="0051675F"/>
    <w:rsid w:val="00517920"/>
    <w:rsid w:val="00517CCB"/>
    <w:rsid w:val="005206D9"/>
    <w:rsid w:val="005214C6"/>
    <w:rsid w:val="0052195D"/>
    <w:rsid w:val="00521A2E"/>
    <w:rsid w:val="00521EEB"/>
    <w:rsid w:val="005221F6"/>
    <w:rsid w:val="005224E9"/>
    <w:rsid w:val="00522566"/>
    <w:rsid w:val="0052332A"/>
    <w:rsid w:val="005233A3"/>
    <w:rsid w:val="005249B4"/>
    <w:rsid w:val="00524A19"/>
    <w:rsid w:val="00524A5C"/>
    <w:rsid w:val="00525814"/>
    <w:rsid w:val="005263B2"/>
    <w:rsid w:val="00526974"/>
    <w:rsid w:val="00526A72"/>
    <w:rsid w:val="00526CC6"/>
    <w:rsid w:val="00527672"/>
    <w:rsid w:val="00527769"/>
    <w:rsid w:val="005304A3"/>
    <w:rsid w:val="0053065A"/>
    <w:rsid w:val="0053123D"/>
    <w:rsid w:val="00531374"/>
    <w:rsid w:val="00531ABF"/>
    <w:rsid w:val="00531F5B"/>
    <w:rsid w:val="00531FB7"/>
    <w:rsid w:val="00532109"/>
    <w:rsid w:val="0053224C"/>
    <w:rsid w:val="0053261C"/>
    <w:rsid w:val="00532B78"/>
    <w:rsid w:val="00532C8E"/>
    <w:rsid w:val="00532E8B"/>
    <w:rsid w:val="005333AD"/>
    <w:rsid w:val="00533631"/>
    <w:rsid w:val="00533EA6"/>
    <w:rsid w:val="00534274"/>
    <w:rsid w:val="00534821"/>
    <w:rsid w:val="005349EB"/>
    <w:rsid w:val="005350F6"/>
    <w:rsid w:val="00535EBE"/>
    <w:rsid w:val="00536473"/>
    <w:rsid w:val="005365A4"/>
    <w:rsid w:val="005366EA"/>
    <w:rsid w:val="00536A0A"/>
    <w:rsid w:val="00536E55"/>
    <w:rsid w:val="00536ECE"/>
    <w:rsid w:val="00536F2B"/>
    <w:rsid w:val="00537087"/>
    <w:rsid w:val="00537236"/>
    <w:rsid w:val="0053724E"/>
    <w:rsid w:val="00537907"/>
    <w:rsid w:val="00540C6E"/>
    <w:rsid w:val="00540C86"/>
    <w:rsid w:val="005416A0"/>
    <w:rsid w:val="0054391A"/>
    <w:rsid w:val="00543DC6"/>
    <w:rsid w:val="00544807"/>
    <w:rsid w:val="00545097"/>
    <w:rsid w:val="005459C4"/>
    <w:rsid w:val="00545F92"/>
    <w:rsid w:val="0054611F"/>
    <w:rsid w:val="0054613D"/>
    <w:rsid w:val="005463D3"/>
    <w:rsid w:val="00547432"/>
    <w:rsid w:val="00547CE9"/>
    <w:rsid w:val="00550181"/>
    <w:rsid w:val="00550186"/>
    <w:rsid w:val="005501F2"/>
    <w:rsid w:val="005505F4"/>
    <w:rsid w:val="00550C21"/>
    <w:rsid w:val="005511FA"/>
    <w:rsid w:val="005515EC"/>
    <w:rsid w:val="0055162C"/>
    <w:rsid w:val="00551AF5"/>
    <w:rsid w:val="005525A4"/>
    <w:rsid w:val="00552D62"/>
    <w:rsid w:val="00553ABD"/>
    <w:rsid w:val="00554140"/>
    <w:rsid w:val="0055507B"/>
    <w:rsid w:val="00555208"/>
    <w:rsid w:val="00556B69"/>
    <w:rsid w:val="00556BF3"/>
    <w:rsid w:val="00557618"/>
    <w:rsid w:val="00557920"/>
    <w:rsid w:val="00560446"/>
    <w:rsid w:val="00560A20"/>
    <w:rsid w:val="00560E80"/>
    <w:rsid w:val="00561227"/>
    <w:rsid w:val="005613C4"/>
    <w:rsid w:val="005623B1"/>
    <w:rsid w:val="00562F0C"/>
    <w:rsid w:val="005633E4"/>
    <w:rsid w:val="005638AB"/>
    <w:rsid w:val="00563A6C"/>
    <w:rsid w:val="00564AFC"/>
    <w:rsid w:val="00564E4A"/>
    <w:rsid w:val="00565372"/>
    <w:rsid w:val="00565602"/>
    <w:rsid w:val="00565636"/>
    <w:rsid w:val="005658DF"/>
    <w:rsid w:val="00565A01"/>
    <w:rsid w:val="00565F5E"/>
    <w:rsid w:val="00565FC0"/>
    <w:rsid w:val="005663A9"/>
    <w:rsid w:val="005668F6"/>
    <w:rsid w:val="0056702B"/>
    <w:rsid w:val="00567351"/>
    <w:rsid w:val="005675A5"/>
    <w:rsid w:val="00567813"/>
    <w:rsid w:val="0057074D"/>
    <w:rsid w:val="00570E8B"/>
    <w:rsid w:val="00570FDE"/>
    <w:rsid w:val="00571039"/>
    <w:rsid w:val="00571720"/>
    <w:rsid w:val="00571D07"/>
    <w:rsid w:val="005723FE"/>
    <w:rsid w:val="00572E76"/>
    <w:rsid w:val="0057327B"/>
    <w:rsid w:val="005738C7"/>
    <w:rsid w:val="00573C95"/>
    <w:rsid w:val="00573D12"/>
    <w:rsid w:val="00574008"/>
    <w:rsid w:val="0057411B"/>
    <w:rsid w:val="0057442B"/>
    <w:rsid w:val="005744A7"/>
    <w:rsid w:val="005748C6"/>
    <w:rsid w:val="00574E68"/>
    <w:rsid w:val="005754C6"/>
    <w:rsid w:val="005754D3"/>
    <w:rsid w:val="005760E1"/>
    <w:rsid w:val="005762FE"/>
    <w:rsid w:val="0057696C"/>
    <w:rsid w:val="00576B66"/>
    <w:rsid w:val="00576EF2"/>
    <w:rsid w:val="00577189"/>
    <w:rsid w:val="005778D6"/>
    <w:rsid w:val="00577B4A"/>
    <w:rsid w:val="00577C52"/>
    <w:rsid w:val="005801B7"/>
    <w:rsid w:val="005803AC"/>
    <w:rsid w:val="0058060A"/>
    <w:rsid w:val="00580D5D"/>
    <w:rsid w:val="005810A0"/>
    <w:rsid w:val="00581144"/>
    <w:rsid w:val="005818A1"/>
    <w:rsid w:val="00581A0E"/>
    <w:rsid w:val="00581BAE"/>
    <w:rsid w:val="00581C1D"/>
    <w:rsid w:val="005820BC"/>
    <w:rsid w:val="00582981"/>
    <w:rsid w:val="00582DD8"/>
    <w:rsid w:val="00584295"/>
    <w:rsid w:val="005844AD"/>
    <w:rsid w:val="00584549"/>
    <w:rsid w:val="005846A7"/>
    <w:rsid w:val="005847D2"/>
    <w:rsid w:val="00584B32"/>
    <w:rsid w:val="00584BA0"/>
    <w:rsid w:val="00584E32"/>
    <w:rsid w:val="00585191"/>
    <w:rsid w:val="0058519D"/>
    <w:rsid w:val="0058556B"/>
    <w:rsid w:val="00585715"/>
    <w:rsid w:val="00585B1A"/>
    <w:rsid w:val="0058636D"/>
    <w:rsid w:val="00586433"/>
    <w:rsid w:val="00586B72"/>
    <w:rsid w:val="00586E2A"/>
    <w:rsid w:val="00587404"/>
    <w:rsid w:val="0058752C"/>
    <w:rsid w:val="00590408"/>
    <w:rsid w:val="00590DF6"/>
    <w:rsid w:val="00590E25"/>
    <w:rsid w:val="00590F61"/>
    <w:rsid w:val="005916E5"/>
    <w:rsid w:val="00592226"/>
    <w:rsid w:val="00593373"/>
    <w:rsid w:val="00593508"/>
    <w:rsid w:val="00593B33"/>
    <w:rsid w:val="00593F91"/>
    <w:rsid w:val="00594462"/>
    <w:rsid w:val="005948FB"/>
    <w:rsid w:val="00594E8F"/>
    <w:rsid w:val="00595370"/>
    <w:rsid w:val="00595629"/>
    <w:rsid w:val="00595CD2"/>
    <w:rsid w:val="00596177"/>
    <w:rsid w:val="0059636D"/>
    <w:rsid w:val="00597385"/>
    <w:rsid w:val="005A0524"/>
    <w:rsid w:val="005A05AA"/>
    <w:rsid w:val="005A0810"/>
    <w:rsid w:val="005A0937"/>
    <w:rsid w:val="005A09B4"/>
    <w:rsid w:val="005A139A"/>
    <w:rsid w:val="005A14B5"/>
    <w:rsid w:val="005A15A5"/>
    <w:rsid w:val="005A166E"/>
    <w:rsid w:val="005A1970"/>
    <w:rsid w:val="005A290A"/>
    <w:rsid w:val="005A2A75"/>
    <w:rsid w:val="005A309F"/>
    <w:rsid w:val="005A34F4"/>
    <w:rsid w:val="005A3DAA"/>
    <w:rsid w:val="005A4589"/>
    <w:rsid w:val="005A4EAD"/>
    <w:rsid w:val="005A5566"/>
    <w:rsid w:val="005A5C74"/>
    <w:rsid w:val="005A5E30"/>
    <w:rsid w:val="005A5FAD"/>
    <w:rsid w:val="005A623E"/>
    <w:rsid w:val="005A6CCB"/>
    <w:rsid w:val="005A7018"/>
    <w:rsid w:val="005A7366"/>
    <w:rsid w:val="005A7385"/>
    <w:rsid w:val="005A7589"/>
    <w:rsid w:val="005A78ED"/>
    <w:rsid w:val="005A7F0A"/>
    <w:rsid w:val="005B07D6"/>
    <w:rsid w:val="005B0C68"/>
    <w:rsid w:val="005B0EFA"/>
    <w:rsid w:val="005B1080"/>
    <w:rsid w:val="005B10C9"/>
    <w:rsid w:val="005B1622"/>
    <w:rsid w:val="005B16DE"/>
    <w:rsid w:val="005B17C3"/>
    <w:rsid w:val="005B212D"/>
    <w:rsid w:val="005B24ED"/>
    <w:rsid w:val="005B261F"/>
    <w:rsid w:val="005B2D79"/>
    <w:rsid w:val="005B2D88"/>
    <w:rsid w:val="005B3064"/>
    <w:rsid w:val="005B3899"/>
    <w:rsid w:val="005B3C22"/>
    <w:rsid w:val="005B3E80"/>
    <w:rsid w:val="005B42EC"/>
    <w:rsid w:val="005B4500"/>
    <w:rsid w:val="005B478D"/>
    <w:rsid w:val="005B4C4C"/>
    <w:rsid w:val="005B4DCA"/>
    <w:rsid w:val="005B4F1C"/>
    <w:rsid w:val="005B506E"/>
    <w:rsid w:val="005B59D3"/>
    <w:rsid w:val="005B61D3"/>
    <w:rsid w:val="005B6818"/>
    <w:rsid w:val="005B6B33"/>
    <w:rsid w:val="005B6D45"/>
    <w:rsid w:val="005B6D75"/>
    <w:rsid w:val="005B6F25"/>
    <w:rsid w:val="005B750D"/>
    <w:rsid w:val="005B7750"/>
    <w:rsid w:val="005B7777"/>
    <w:rsid w:val="005B7996"/>
    <w:rsid w:val="005B7B5B"/>
    <w:rsid w:val="005C0041"/>
    <w:rsid w:val="005C023D"/>
    <w:rsid w:val="005C02D9"/>
    <w:rsid w:val="005C0821"/>
    <w:rsid w:val="005C08F3"/>
    <w:rsid w:val="005C0C87"/>
    <w:rsid w:val="005C0E2B"/>
    <w:rsid w:val="005C1342"/>
    <w:rsid w:val="005C1870"/>
    <w:rsid w:val="005C235E"/>
    <w:rsid w:val="005C26CA"/>
    <w:rsid w:val="005C2D00"/>
    <w:rsid w:val="005C2D22"/>
    <w:rsid w:val="005C319A"/>
    <w:rsid w:val="005C394D"/>
    <w:rsid w:val="005C3A6B"/>
    <w:rsid w:val="005C3BE0"/>
    <w:rsid w:val="005C3EAE"/>
    <w:rsid w:val="005C41C5"/>
    <w:rsid w:val="005C44D6"/>
    <w:rsid w:val="005C47B9"/>
    <w:rsid w:val="005C4F0C"/>
    <w:rsid w:val="005C5574"/>
    <w:rsid w:val="005C5FC9"/>
    <w:rsid w:val="005C6AA8"/>
    <w:rsid w:val="005C7323"/>
    <w:rsid w:val="005C776C"/>
    <w:rsid w:val="005C77C8"/>
    <w:rsid w:val="005C7F10"/>
    <w:rsid w:val="005D00E7"/>
    <w:rsid w:val="005D05E3"/>
    <w:rsid w:val="005D06C8"/>
    <w:rsid w:val="005D0A0C"/>
    <w:rsid w:val="005D10BE"/>
    <w:rsid w:val="005D1C84"/>
    <w:rsid w:val="005D1F91"/>
    <w:rsid w:val="005D226C"/>
    <w:rsid w:val="005D305C"/>
    <w:rsid w:val="005D3206"/>
    <w:rsid w:val="005D378C"/>
    <w:rsid w:val="005D3D1E"/>
    <w:rsid w:val="005D3F61"/>
    <w:rsid w:val="005D4580"/>
    <w:rsid w:val="005D518D"/>
    <w:rsid w:val="005D58E3"/>
    <w:rsid w:val="005D5A96"/>
    <w:rsid w:val="005D5F3E"/>
    <w:rsid w:val="005D63B1"/>
    <w:rsid w:val="005D6D7B"/>
    <w:rsid w:val="005D6E66"/>
    <w:rsid w:val="005E0E67"/>
    <w:rsid w:val="005E29B7"/>
    <w:rsid w:val="005E2A7F"/>
    <w:rsid w:val="005E2FFF"/>
    <w:rsid w:val="005E34F8"/>
    <w:rsid w:val="005E3656"/>
    <w:rsid w:val="005E4CBD"/>
    <w:rsid w:val="005E4ED6"/>
    <w:rsid w:val="005E54E4"/>
    <w:rsid w:val="005E587D"/>
    <w:rsid w:val="005E64F7"/>
    <w:rsid w:val="005E770D"/>
    <w:rsid w:val="005E7B48"/>
    <w:rsid w:val="005E7C28"/>
    <w:rsid w:val="005E7E26"/>
    <w:rsid w:val="005F1353"/>
    <w:rsid w:val="005F1606"/>
    <w:rsid w:val="005F1786"/>
    <w:rsid w:val="005F230B"/>
    <w:rsid w:val="005F2460"/>
    <w:rsid w:val="005F2B75"/>
    <w:rsid w:val="005F2CAD"/>
    <w:rsid w:val="005F30D1"/>
    <w:rsid w:val="005F3389"/>
    <w:rsid w:val="005F3781"/>
    <w:rsid w:val="005F3BE3"/>
    <w:rsid w:val="005F3E61"/>
    <w:rsid w:val="005F466D"/>
    <w:rsid w:val="005F51A2"/>
    <w:rsid w:val="005F6B28"/>
    <w:rsid w:val="005F6E26"/>
    <w:rsid w:val="005F76AE"/>
    <w:rsid w:val="005F7AD0"/>
    <w:rsid w:val="005F7FB0"/>
    <w:rsid w:val="0060024C"/>
    <w:rsid w:val="0060028E"/>
    <w:rsid w:val="006012AD"/>
    <w:rsid w:val="00601D14"/>
    <w:rsid w:val="00601EBF"/>
    <w:rsid w:val="00601EFB"/>
    <w:rsid w:val="00601F4A"/>
    <w:rsid w:val="006025B3"/>
    <w:rsid w:val="00602B11"/>
    <w:rsid w:val="00603506"/>
    <w:rsid w:val="006037C9"/>
    <w:rsid w:val="006038A3"/>
    <w:rsid w:val="006042DE"/>
    <w:rsid w:val="00604673"/>
    <w:rsid w:val="00605836"/>
    <w:rsid w:val="00605A88"/>
    <w:rsid w:val="00605B85"/>
    <w:rsid w:val="00605EB8"/>
    <w:rsid w:val="00605F5E"/>
    <w:rsid w:val="00606031"/>
    <w:rsid w:val="00606131"/>
    <w:rsid w:val="0060615C"/>
    <w:rsid w:val="006066E3"/>
    <w:rsid w:val="006068B3"/>
    <w:rsid w:val="00607434"/>
    <w:rsid w:val="00607AED"/>
    <w:rsid w:val="006104B3"/>
    <w:rsid w:val="006107A1"/>
    <w:rsid w:val="00610A25"/>
    <w:rsid w:val="00610F73"/>
    <w:rsid w:val="00611499"/>
    <w:rsid w:val="00612D2E"/>
    <w:rsid w:val="0061338B"/>
    <w:rsid w:val="006135E8"/>
    <w:rsid w:val="00613FA4"/>
    <w:rsid w:val="00614234"/>
    <w:rsid w:val="00614AA5"/>
    <w:rsid w:val="00614EFD"/>
    <w:rsid w:val="006152BE"/>
    <w:rsid w:val="00615BCB"/>
    <w:rsid w:val="00616236"/>
    <w:rsid w:val="00616D11"/>
    <w:rsid w:val="006170BA"/>
    <w:rsid w:val="0061712D"/>
    <w:rsid w:val="0061787D"/>
    <w:rsid w:val="00620872"/>
    <w:rsid w:val="006208F8"/>
    <w:rsid w:val="00621AF0"/>
    <w:rsid w:val="00621B52"/>
    <w:rsid w:val="00621CDB"/>
    <w:rsid w:val="00622058"/>
    <w:rsid w:val="006225F0"/>
    <w:rsid w:val="00622709"/>
    <w:rsid w:val="00622800"/>
    <w:rsid w:val="00622A20"/>
    <w:rsid w:val="00622C78"/>
    <w:rsid w:val="00622C95"/>
    <w:rsid w:val="0062306A"/>
    <w:rsid w:val="006230DC"/>
    <w:rsid w:val="00623565"/>
    <w:rsid w:val="006235EF"/>
    <w:rsid w:val="0062374D"/>
    <w:rsid w:val="00623D15"/>
    <w:rsid w:val="00624979"/>
    <w:rsid w:val="00625241"/>
    <w:rsid w:val="0062573E"/>
    <w:rsid w:val="00625AB3"/>
    <w:rsid w:val="00625E2F"/>
    <w:rsid w:val="0062601E"/>
    <w:rsid w:val="00626642"/>
    <w:rsid w:val="006269B6"/>
    <w:rsid w:val="00626AC5"/>
    <w:rsid w:val="00627146"/>
    <w:rsid w:val="00627191"/>
    <w:rsid w:val="006272D4"/>
    <w:rsid w:val="0062796A"/>
    <w:rsid w:val="006301C6"/>
    <w:rsid w:val="006309A3"/>
    <w:rsid w:val="00630C2E"/>
    <w:rsid w:val="00632BB2"/>
    <w:rsid w:val="006337F4"/>
    <w:rsid w:val="0063449F"/>
    <w:rsid w:val="00634E8E"/>
    <w:rsid w:val="006351EE"/>
    <w:rsid w:val="00635291"/>
    <w:rsid w:val="006353A6"/>
    <w:rsid w:val="00635BB2"/>
    <w:rsid w:val="00635C91"/>
    <w:rsid w:val="00635F38"/>
    <w:rsid w:val="0063626E"/>
    <w:rsid w:val="00636C29"/>
    <w:rsid w:val="006379A3"/>
    <w:rsid w:val="00637AE6"/>
    <w:rsid w:val="00637C36"/>
    <w:rsid w:val="00640323"/>
    <w:rsid w:val="00640771"/>
    <w:rsid w:val="0064191C"/>
    <w:rsid w:val="0064194B"/>
    <w:rsid w:val="0064242D"/>
    <w:rsid w:val="00642974"/>
    <w:rsid w:val="00643C0A"/>
    <w:rsid w:val="00643CA6"/>
    <w:rsid w:val="00643DC3"/>
    <w:rsid w:val="00644700"/>
    <w:rsid w:val="00644A49"/>
    <w:rsid w:val="00644FA3"/>
    <w:rsid w:val="00645B9A"/>
    <w:rsid w:val="006462A0"/>
    <w:rsid w:val="00646446"/>
    <w:rsid w:val="00646C6F"/>
    <w:rsid w:val="00647599"/>
    <w:rsid w:val="00647764"/>
    <w:rsid w:val="0065007D"/>
    <w:rsid w:val="00650171"/>
    <w:rsid w:val="006502D3"/>
    <w:rsid w:val="0065058F"/>
    <w:rsid w:val="00650783"/>
    <w:rsid w:val="006507A9"/>
    <w:rsid w:val="00650FF0"/>
    <w:rsid w:val="00651360"/>
    <w:rsid w:val="00651426"/>
    <w:rsid w:val="00651763"/>
    <w:rsid w:val="006517AD"/>
    <w:rsid w:val="00651A52"/>
    <w:rsid w:val="00651EAE"/>
    <w:rsid w:val="006522AF"/>
    <w:rsid w:val="0065254D"/>
    <w:rsid w:val="00652647"/>
    <w:rsid w:val="006527DC"/>
    <w:rsid w:val="0065295D"/>
    <w:rsid w:val="00652FAE"/>
    <w:rsid w:val="00652FD4"/>
    <w:rsid w:val="00653052"/>
    <w:rsid w:val="006534AE"/>
    <w:rsid w:val="00653A56"/>
    <w:rsid w:val="006540E1"/>
    <w:rsid w:val="006548B8"/>
    <w:rsid w:val="006548C4"/>
    <w:rsid w:val="00655E16"/>
    <w:rsid w:val="00656437"/>
    <w:rsid w:val="0065681F"/>
    <w:rsid w:val="00656A7D"/>
    <w:rsid w:val="00656C71"/>
    <w:rsid w:val="00657089"/>
    <w:rsid w:val="00657154"/>
    <w:rsid w:val="006575D4"/>
    <w:rsid w:val="00657DCE"/>
    <w:rsid w:val="006600D1"/>
    <w:rsid w:val="00660595"/>
    <w:rsid w:val="006606E6"/>
    <w:rsid w:val="0066071C"/>
    <w:rsid w:val="00660B98"/>
    <w:rsid w:val="0066287B"/>
    <w:rsid w:val="00662888"/>
    <w:rsid w:val="00663149"/>
    <w:rsid w:val="006633AF"/>
    <w:rsid w:val="00663A04"/>
    <w:rsid w:val="00663F52"/>
    <w:rsid w:val="00663FAB"/>
    <w:rsid w:val="00664ED2"/>
    <w:rsid w:val="00665200"/>
    <w:rsid w:val="006661D5"/>
    <w:rsid w:val="00666D3F"/>
    <w:rsid w:val="0066763E"/>
    <w:rsid w:val="006676D0"/>
    <w:rsid w:val="006678E8"/>
    <w:rsid w:val="00667C31"/>
    <w:rsid w:val="00667FA7"/>
    <w:rsid w:val="00670988"/>
    <w:rsid w:val="00670C30"/>
    <w:rsid w:val="00670DF9"/>
    <w:rsid w:val="00670F6A"/>
    <w:rsid w:val="006712C4"/>
    <w:rsid w:val="006713B6"/>
    <w:rsid w:val="006713EE"/>
    <w:rsid w:val="00671B20"/>
    <w:rsid w:val="006721BA"/>
    <w:rsid w:val="006729B6"/>
    <w:rsid w:val="00672FC4"/>
    <w:rsid w:val="00673065"/>
    <w:rsid w:val="0067318B"/>
    <w:rsid w:val="006737A2"/>
    <w:rsid w:val="00673C1E"/>
    <w:rsid w:val="00673FAA"/>
    <w:rsid w:val="006741E1"/>
    <w:rsid w:val="00674673"/>
    <w:rsid w:val="00674B95"/>
    <w:rsid w:val="00675B73"/>
    <w:rsid w:val="00676165"/>
    <w:rsid w:val="0067654F"/>
    <w:rsid w:val="00676F09"/>
    <w:rsid w:val="00676F28"/>
    <w:rsid w:val="00676FBE"/>
    <w:rsid w:val="00677DA0"/>
    <w:rsid w:val="00677EE3"/>
    <w:rsid w:val="006807A5"/>
    <w:rsid w:val="00680B4C"/>
    <w:rsid w:val="00680D27"/>
    <w:rsid w:val="00681022"/>
    <w:rsid w:val="00681A1A"/>
    <w:rsid w:val="00681DD9"/>
    <w:rsid w:val="00681E2A"/>
    <w:rsid w:val="0068258C"/>
    <w:rsid w:val="00682665"/>
    <w:rsid w:val="00682B6C"/>
    <w:rsid w:val="0068317C"/>
    <w:rsid w:val="00683609"/>
    <w:rsid w:val="00683896"/>
    <w:rsid w:val="00683CA7"/>
    <w:rsid w:val="00683E9B"/>
    <w:rsid w:val="00683F97"/>
    <w:rsid w:val="00683FA3"/>
    <w:rsid w:val="00684A03"/>
    <w:rsid w:val="00684A2D"/>
    <w:rsid w:val="00684A56"/>
    <w:rsid w:val="00684D51"/>
    <w:rsid w:val="0068524E"/>
    <w:rsid w:val="006854FF"/>
    <w:rsid w:val="006857E7"/>
    <w:rsid w:val="00685E88"/>
    <w:rsid w:val="00685EB1"/>
    <w:rsid w:val="00686419"/>
    <w:rsid w:val="00686588"/>
    <w:rsid w:val="006875DA"/>
    <w:rsid w:val="00690581"/>
    <w:rsid w:val="006909A5"/>
    <w:rsid w:val="00690C61"/>
    <w:rsid w:val="00691EED"/>
    <w:rsid w:val="00691F69"/>
    <w:rsid w:val="0069230B"/>
    <w:rsid w:val="00692840"/>
    <w:rsid w:val="00692B2C"/>
    <w:rsid w:val="00692CB9"/>
    <w:rsid w:val="0069321A"/>
    <w:rsid w:val="0069363D"/>
    <w:rsid w:val="0069378D"/>
    <w:rsid w:val="00693E34"/>
    <w:rsid w:val="00693E7A"/>
    <w:rsid w:val="00694CE4"/>
    <w:rsid w:val="00694D0D"/>
    <w:rsid w:val="00694F86"/>
    <w:rsid w:val="0069551C"/>
    <w:rsid w:val="006956EA"/>
    <w:rsid w:val="006957ED"/>
    <w:rsid w:val="00696105"/>
    <w:rsid w:val="006962EC"/>
    <w:rsid w:val="00696B58"/>
    <w:rsid w:val="00697E61"/>
    <w:rsid w:val="006A0423"/>
    <w:rsid w:val="006A0BA6"/>
    <w:rsid w:val="006A0D5C"/>
    <w:rsid w:val="006A0E40"/>
    <w:rsid w:val="006A12D0"/>
    <w:rsid w:val="006A12DB"/>
    <w:rsid w:val="006A15DC"/>
    <w:rsid w:val="006A207B"/>
    <w:rsid w:val="006A290B"/>
    <w:rsid w:val="006A2A29"/>
    <w:rsid w:val="006A2C1F"/>
    <w:rsid w:val="006A2CDE"/>
    <w:rsid w:val="006A2F67"/>
    <w:rsid w:val="006A4363"/>
    <w:rsid w:val="006A4694"/>
    <w:rsid w:val="006A4ED3"/>
    <w:rsid w:val="006A53C2"/>
    <w:rsid w:val="006A6958"/>
    <w:rsid w:val="006A6E5C"/>
    <w:rsid w:val="006A7BA9"/>
    <w:rsid w:val="006A7F40"/>
    <w:rsid w:val="006B0985"/>
    <w:rsid w:val="006B0A89"/>
    <w:rsid w:val="006B0B7A"/>
    <w:rsid w:val="006B0EBE"/>
    <w:rsid w:val="006B11B6"/>
    <w:rsid w:val="006B11F5"/>
    <w:rsid w:val="006B1A6C"/>
    <w:rsid w:val="006B1C1E"/>
    <w:rsid w:val="006B1E7E"/>
    <w:rsid w:val="006B253D"/>
    <w:rsid w:val="006B290E"/>
    <w:rsid w:val="006B3393"/>
    <w:rsid w:val="006B33BB"/>
    <w:rsid w:val="006B388A"/>
    <w:rsid w:val="006B3FFA"/>
    <w:rsid w:val="006B42CB"/>
    <w:rsid w:val="006B4665"/>
    <w:rsid w:val="006B4AF2"/>
    <w:rsid w:val="006B52AB"/>
    <w:rsid w:val="006B54EE"/>
    <w:rsid w:val="006B5B52"/>
    <w:rsid w:val="006B6082"/>
    <w:rsid w:val="006B6615"/>
    <w:rsid w:val="006B67C5"/>
    <w:rsid w:val="006B6DF3"/>
    <w:rsid w:val="006B76DC"/>
    <w:rsid w:val="006B7A42"/>
    <w:rsid w:val="006B7A72"/>
    <w:rsid w:val="006B7BA0"/>
    <w:rsid w:val="006B7F77"/>
    <w:rsid w:val="006C016F"/>
    <w:rsid w:val="006C0CFC"/>
    <w:rsid w:val="006C12E0"/>
    <w:rsid w:val="006C16E9"/>
    <w:rsid w:val="006C17DB"/>
    <w:rsid w:val="006C2545"/>
    <w:rsid w:val="006C25D2"/>
    <w:rsid w:val="006C25FF"/>
    <w:rsid w:val="006C26EE"/>
    <w:rsid w:val="006C3354"/>
    <w:rsid w:val="006C4B84"/>
    <w:rsid w:val="006C4BFD"/>
    <w:rsid w:val="006C4E9F"/>
    <w:rsid w:val="006C5280"/>
    <w:rsid w:val="006C53F7"/>
    <w:rsid w:val="006C5E5C"/>
    <w:rsid w:val="006C6117"/>
    <w:rsid w:val="006C61BF"/>
    <w:rsid w:val="006C659F"/>
    <w:rsid w:val="006C68F6"/>
    <w:rsid w:val="006C6F92"/>
    <w:rsid w:val="006D06E9"/>
    <w:rsid w:val="006D11C6"/>
    <w:rsid w:val="006D183B"/>
    <w:rsid w:val="006D19DF"/>
    <w:rsid w:val="006D1F3F"/>
    <w:rsid w:val="006D235F"/>
    <w:rsid w:val="006D254E"/>
    <w:rsid w:val="006D2A66"/>
    <w:rsid w:val="006D2C70"/>
    <w:rsid w:val="006D2D98"/>
    <w:rsid w:val="006D364F"/>
    <w:rsid w:val="006D379C"/>
    <w:rsid w:val="006D3B4A"/>
    <w:rsid w:val="006D3CA4"/>
    <w:rsid w:val="006D463C"/>
    <w:rsid w:val="006D4A5C"/>
    <w:rsid w:val="006D4AE9"/>
    <w:rsid w:val="006D4D50"/>
    <w:rsid w:val="006D5590"/>
    <w:rsid w:val="006D6094"/>
    <w:rsid w:val="006D615F"/>
    <w:rsid w:val="006D6808"/>
    <w:rsid w:val="006D6C31"/>
    <w:rsid w:val="006D6C8C"/>
    <w:rsid w:val="006D7024"/>
    <w:rsid w:val="006D73B2"/>
    <w:rsid w:val="006E07F3"/>
    <w:rsid w:val="006E0BE3"/>
    <w:rsid w:val="006E0E3E"/>
    <w:rsid w:val="006E10C7"/>
    <w:rsid w:val="006E1BF0"/>
    <w:rsid w:val="006E2652"/>
    <w:rsid w:val="006E2702"/>
    <w:rsid w:val="006E2DBE"/>
    <w:rsid w:val="006E394B"/>
    <w:rsid w:val="006E424F"/>
    <w:rsid w:val="006E45A7"/>
    <w:rsid w:val="006E4623"/>
    <w:rsid w:val="006E4C75"/>
    <w:rsid w:val="006E5012"/>
    <w:rsid w:val="006E531D"/>
    <w:rsid w:val="006E57E9"/>
    <w:rsid w:val="006E58FA"/>
    <w:rsid w:val="006E5EAE"/>
    <w:rsid w:val="006E5FB0"/>
    <w:rsid w:val="006E65EC"/>
    <w:rsid w:val="006E6DD6"/>
    <w:rsid w:val="006E6F95"/>
    <w:rsid w:val="006E7512"/>
    <w:rsid w:val="006E766F"/>
    <w:rsid w:val="006E7E89"/>
    <w:rsid w:val="006E7F01"/>
    <w:rsid w:val="006E7FBA"/>
    <w:rsid w:val="006F01AB"/>
    <w:rsid w:val="006F0423"/>
    <w:rsid w:val="006F212A"/>
    <w:rsid w:val="006F215E"/>
    <w:rsid w:val="006F263B"/>
    <w:rsid w:val="006F3A4D"/>
    <w:rsid w:val="006F3D8E"/>
    <w:rsid w:val="006F3F33"/>
    <w:rsid w:val="006F48BF"/>
    <w:rsid w:val="006F539E"/>
    <w:rsid w:val="006F5458"/>
    <w:rsid w:val="006F5C86"/>
    <w:rsid w:val="006F5E2E"/>
    <w:rsid w:val="006F6188"/>
    <w:rsid w:val="006F6FCE"/>
    <w:rsid w:val="006F7E6F"/>
    <w:rsid w:val="00700298"/>
    <w:rsid w:val="00701A26"/>
    <w:rsid w:val="00701CAA"/>
    <w:rsid w:val="00702766"/>
    <w:rsid w:val="00702D26"/>
    <w:rsid w:val="0070303A"/>
    <w:rsid w:val="007033B3"/>
    <w:rsid w:val="00703CA8"/>
    <w:rsid w:val="00703CDB"/>
    <w:rsid w:val="00703D76"/>
    <w:rsid w:val="0070487C"/>
    <w:rsid w:val="00704E25"/>
    <w:rsid w:val="00705108"/>
    <w:rsid w:val="0070588E"/>
    <w:rsid w:val="00705B36"/>
    <w:rsid w:val="00705C9E"/>
    <w:rsid w:val="00706CAD"/>
    <w:rsid w:val="00706CAF"/>
    <w:rsid w:val="007075D7"/>
    <w:rsid w:val="0070781F"/>
    <w:rsid w:val="00710059"/>
    <w:rsid w:val="00710099"/>
    <w:rsid w:val="0071052A"/>
    <w:rsid w:val="00710C18"/>
    <w:rsid w:val="00711090"/>
    <w:rsid w:val="007112FA"/>
    <w:rsid w:val="0071166D"/>
    <w:rsid w:val="00711AC1"/>
    <w:rsid w:val="0071226F"/>
    <w:rsid w:val="00712A6C"/>
    <w:rsid w:val="00712C39"/>
    <w:rsid w:val="00713353"/>
    <w:rsid w:val="00713846"/>
    <w:rsid w:val="0071404F"/>
    <w:rsid w:val="00714A06"/>
    <w:rsid w:val="00715045"/>
    <w:rsid w:val="007152E9"/>
    <w:rsid w:val="00715454"/>
    <w:rsid w:val="00715B93"/>
    <w:rsid w:val="00715EEC"/>
    <w:rsid w:val="007161CC"/>
    <w:rsid w:val="007165F0"/>
    <w:rsid w:val="00716858"/>
    <w:rsid w:val="00716D48"/>
    <w:rsid w:val="00716E5A"/>
    <w:rsid w:val="00717394"/>
    <w:rsid w:val="00717473"/>
    <w:rsid w:val="00717475"/>
    <w:rsid w:val="00717553"/>
    <w:rsid w:val="0071789E"/>
    <w:rsid w:val="007178F4"/>
    <w:rsid w:val="00717BB7"/>
    <w:rsid w:val="00720162"/>
    <w:rsid w:val="0072025D"/>
    <w:rsid w:val="0072064E"/>
    <w:rsid w:val="00721113"/>
    <w:rsid w:val="00721128"/>
    <w:rsid w:val="007216BB"/>
    <w:rsid w:val="0072183D"/>
    <w:rsid w:val="007221E3"/>
    <w:rsid w:val="00722FC9"/>
    <w:rsid w:val="0072355E"/>
    <w:rsid w:val="00723A83"/>
    <w:rsid w:val="00723B04"/>
    <w:rsid w:val="00724A08"/>
    <w:rsid w:val="00724D85"/>
    <w:rsid w:val="0072576D"/>
    <w:rsid w:val="007257A1"/>
    <w:rsid w:val="00725864"/>
    <w:rsid w:val="007262F6"/>
    <w:rsid w:val="0072652B"/>
    <w:rsid w:val="00726AB1"/>
    <w:rsid w:val="0072752E"/>
    <w:rsid w:val="00727769"/>
    <w:rsid w:val="007278FB"/>
    <w:rsid w:val="00727DAD"/>
    <w:rsid w:val="00730072"/>
    <w:rsid w:val="00730101"/>
    <w:rsid w:val="00730E95"/>
    <w:rsid w:val="007310B4"/>
    <w:rsid w:val="007312F4"/>
    <w:rsid w:val="0073180C"/>
    <w:rsid w:val="00732006"/>
    <w:rsid w:val="007321CE"/>
    <w:rsid w:val="00732930"/>
    <w:rsid w:val="0073357D"/>
    <w:rsid w:val="00733853"/>
    <w:rsid w:val="007342A7"/>
    <w:rsid w:val="007347DC"/>
    <w:rsid w:val="00734CF4"/>
    <w:rsid w:val="00734DB0"/>
    <w:rsid w:val="00734F94"/>
    <w:rsid w:val="007351EE"/>
    <w:rsid w:val="007355F1"/>
    <w:rsid w:val="00735CC1"/>
    <w:rsid w:val="00735E6C"/>
    <w:rsid w:val="007360D9"/>
    <w:rsid w:val="0073679F"/>
    <w:rsid w:val="00736C43"/>
    <w:rsid w:val="00736EEF"/>
    <w:rsid w:val="00736FA9"/>
    <w:rsid w:val="00737B85"/>
    <w:rsid w:val="0074085F"/>
    <w:rsid w:val="007410CB"/>
    <w:rsid w:val="007412C8"/>
    <w:rsid w:val="0074217C"/>
    <w:rsid w:val="007423B1"/>
    <w:rsid w:val="00742541"/>
    <w:rsid w:val="00742AD1"/>
    <w:rsid w:val="00742D8E"/>
    <w:rsid w:val="007431C0"/>
    <w:rsid w:val="00743648"/>
    <w:rsid w:val="00743797"/>
    <w:rsid w:val="007437AA"/>
    <w:rsid w:val="00743D73"/>
    <w:rsid w:val="00744205"/>
    <w:rsid w:val="007442C5"/>
    <w:rsid w:val="00744675"/>
    <w:rsid w:val="00744ED7"/>
    <w:rsid w:val="00744FBC"/>
    <w:rsid w:val="007455B6"/>
    <w:rsid w:val="0074595C"/>
    <w:rsid w:val="00745AF6"/>
    <w:rsid w:val="00745F35"/>
    <w:rsid w:val="00745FDE"/>
    <w:rsid w:val="00747247"/>
    <w:rsid w:val="00747364"/>
    <w:rsid w:val="007474D4"/>
    <w:rsid w:val="007477FB"/>
    <w:rsid w:val="007478C9"/>
    <w:rsid w:val="00750197"/>
    <w:rsid w:val="00750254"/>
    <w:rsid w:val="00750BC8"/>
    <w:rsid w:val="0075130B"/>
    <w:rsid w:val="00751B3A"/>
    <w:rsid w:val="00751E28"/>
    <w:rsid w:val="00751FCD"/>
    <w:rsid w:val="00752308"/>
    <w:rsid w:val="0075233D"/>
    <w:rsid w:val="0075281E"/>
    <w:rsid w:val="007528A7"/>
    <w:rsid w:val="007528C2"/>
    <w:rsid w:val="00752969"/>
    <w:rsid w:val="00752ABE"/>
    <w:rsid w:val="00752C07"/>
    <w:rsid w:val="00752E3D"/>
    <w:rsid w:val="007531E6"/>
    <w:rsid w:val="00753888"/>
    <w:rsid w:val="007545D2"/>
    <w:rsid w:val="00754935"/>
    <w:rsid w:val="00754A70"/>
    <w:rsid w:val="0075547F"/>
    <w:rsid w:val="0075661F"/>
    <w:rsid w:val="00757B8C"/>
    <w:rsid w:val="00760321"/>
    <w:rsid w:val="007605F4"/>
    <w:rsid w:val="00760C9B"/>
    <w:rsid w:val="00760CD0"/>
    <w:rsid w:val="00760EDA"/>
    <w:rsid w:val="007611A5"/>
    <w:rsid w:val="007613D1"/>
    <w:rsid w:val="00761F7E"/>
    <w:rsid w:val="007624A3"/>
    <w:rsid w:val="00762BC1"/>
    <w:rsid w:val="007632CA"/>
    <w:rsid w:val="00763910"/>
    <w:rsid w:val="00763CDD"/>
    <w:rsid w:val="00764771"/>
    <w:rsid w:val="00764C2C"/>
    <w:rsid w:val="00764D8A"/>
    <w:rsid w:val="00764DF9"/>
    <w:rsid w:val="007650D7"/>
    <w:rsid w:val="007654BD"/>
    <w:rsid w:val="007655EF"/>
    <w:rsid w:val="007656AE"/>
    <w:rsid w:val="0076599A"/>
    <w:rsid w:val="007661B8"/>
    <w:rsid w:val="00766E10"/>
    <w:rsid w:val="0076795A"/>
    <w:rsid w:val="007704C2"/>
    <w:rsid w:val="00770971"/>
    <w:rsid w:val="00770BEC"/>
    <w:rsid w:val="00771030"/>
    <w:rsid w:val="007710D1"/>
    <w:rsid w:val="00771910"/>
    <w:rsid w:val="007723D9"/>
    <w:rsid w:val="0077257D"/>
    <w:rsid w:val="00772B03"/>
    <w:rsid w:val="00772B14"/>
    <w:rsid w:val="00773CE0"/>
    <w:rsid w:val="00774486"/>
    <w:rsid w:val="00774A53"/>
    <w:rsid w:val="00774EF1"/>
    <w:rsid w:val="00774F62"/>
    <w:rsid w:val="00775325"/>
    <w:rsid w:val="00776671"/>
    <w:rsid w:val="007769E0"/>
    <w:rsid w:val="00776D6A"/>
    <w:rsid w:val="00776E41"/>
    <w:rsid w:val="0077714E"/>
    <w:rsid w:val="00777843"/>
    <w:rsid w:val="00777E8B"/>
    <w:rsid w:val="00777F21"/>
    <w:rsid w:val="00780194"/>
    <w:rsid w:val="0078023E"/>
    <w:rsid w:val="00781148"/>
    <w:rsid w:val="0078175B"/>
    <w:rsid w:val="007824E8"/>
    <w:rsid w:val="007830A2"/>
    <w:rsid w:val="007834A6"/>
    <w:rsid w:val="00783580"/>
    <w:rsid w:val="007836D9"/>
    <w:rsid w:val="00783CC4"/>
    <w:rsid w:val="007849BB"/>
    <w:rsid w:val="00784DBA"/>
    <w:rsid w:val="00784EC1"/>
    <w:rsid w:val="0078561C"/>
    <w:rsid w:val="00785C12"/>
    <w:rsid w:val="00786250"/>
    <w:rsid w:val="00787150"/>
    <w:rsid w:val="00787423"/>
    <w:rsid w:val="00787518"/>
    <w:rsid w:val="00790208"/>
    <w:rsid w:val="007902BF"/>
    <w:rsid w:val="00790501"/>
    <w:rsid w:val="007907FD"/>
    <w:rsid w:val="00790A65"/>
    <w:rsid w:val="00790B30"/>
    <w:rsid w:val="00790CBE"/>
    <w:rsid w:val="00791421"/>
    <w:rsid w:val="00791743"/>
    <w:rsid w:val="007917FE"/>
    <w:rsid w:val="00791C4A"/>
    <w:rsid w:val="00793220"/>
    <w:rsid w:val="00793AA8"/>
    <w:rsid w:val="00793DFF"/>
    <w:rsid w:val="00794578"/>
    <w:rsid w:val="007946B6"/>
    <w:rsid w:val="00794AAC"/>
    <w:rsid w:val="00794E31"/>
    <w:rsid w:val="00795211"/>
    <w:rsid w:val="00795246"/>
    <w:rsid w:val="0079544F"/>
    <w:rsid w:val="007961B3"/>
    <w:rsid w:val="007A08D5"/>
    <w:rsid w:val="007A0E74"/>
    <w:rsid w:val="007A0EBE"/>
    <w:rsid w:val="007A1D48"/>
    <w:rsid w:val="007A1F7B"/>
    <w:rsid w:val="007A2021"/>
    <w:rsid w:val="007A3050"/>
    <w:rsid w:val="007A32B0"/>
    <w:rsid w:val="007A426B"/>
    <w:rsid w:val="007A4961"/>
    <w:rsid w:val="007A4E4F"/>
    <w:rsid w:val="007A5010"/>
    <w:rsid w:val="007A5996"/>
    <w:rsid w:val="007A6750"/>
    <w:rsid w:val="007A6AF4"/>
    <w:rsid w:val="007A7041"/>
    <w:rsid w:val="007A7686"/>
    <w:rsid w:val="007A7896"/>
    <w:rsid w:val="007A799D"/>
    <w:rsid w:val="007A7BC0"/>
    <w:rsid w:val="007A7C96"/>
    <w:rsid w:val="007A7D71"/>
    <w:rsid w:val="007B128F"/>
    <w:rsid w:val="007B14A5"/>
    <w:rsid w:val="007B1661"/>
    <w:rsid w:val="007B1683"/>
    <w:rsid w:val="007B27DE"/>
    <w:rsid w:val="007B346C"/>
    <w:rsid w:val="007B45AE"/>
    <w:rsid w:val="007B519B"/>
    <w:rsid w:val="007B51A0"/>
    <w:rsid w:val="007B5A10"/>
    <w:rsid w:val="007B5AAC"/>
    <w:rsid w:val="007B5D1D"/>
    <w:rsid w:val="007B5D99"/>
    <w:rsid w:val="007B652C"/>
    <w:rsid w:val="007B6E26"/>
    <w:rsid w:val="007B768C"/>
    <w:rsid w:val="007B78C9"/>
    <w:rsid w:val="007C024A"/>
    <w:rsid w:val="007C0919"/>
    <w:rsid w:val="007C0ADF"/>
    <w:rsid w:val="007C0FB3"/>
    <w:rsid w:val="007C123A"/>
    <w:rsid w:val="007C13CD"/>
    <w:rsid w:val="007C1473"/>
    <w:rsid w:val="007C1EF2"/>
    <w:rsid w:val="007C21AE"/>
    <w:rsid w:val="007C21FF"/>
    <w:rsid w:val="007C240E"/>
    <w:rsid w:val="007C29DD"/>
    <w:rsid w:val="007C2D8B"/>
    <w:rsid w:val="007C310B"/>
    <w:rsid w:val="007C3764"/>
    <w:rsid w:val="007C3BD2"/>
    <w:rsid w:val="007C41A1"/>
    <w:rsid w:val="007C47A0"/>
    <w:rsid w:val="007C4D21"/>
    <w:rsid w:val="007C54EA"/>
    <w:rsid w:val="007C5B3A"/>
    <w:rsid w:val="007C5D19"/>
    <w:rsid w:val="007C6260"/>
    <w:rsid w:val="007C65EA"/>
    <w:rsid w:val="007C6718"/>
    <w:rsid w:val="007C6AE7"/>
    <w:rsid w:val="007C7955"/>
    <w:rsid w:val="007D02D2"/>
    <w:rsid w:val="007D0348"/>
    <w:rsid w:val="007D0FF5"/>
    <w:rsid w:val="007D1658"/>
    <w:rsid w:val="007D1B8A"/>
    <w:rsid w:val="007D1E30"/>
    <w:rsid w:val="007D2019"/>
    <w:rsid w:val="007D22D6"/>
    <w:rsid w:val="007D2629"/>
    <w:rsid w:val="007D30FF"/>
    <w:rsid w:val="007D32B3"/>
    <w:rsid w:val="007D3832"/>
    <w:rsid w:val="007D3FEC"/>
    <w:rsid w:val="007D4AAD"/>
    <w:rsid w:val="007D56B6"/>
    <w:rsid w:val="007D5D3C"/>
    <w:rsid w:val="007D5E4B"/>
    <w:rsid w:val="007D6D75"/>
    <w:rsid w:val="007D6FC0"/>
    <w:rsid w:val="007D7688"/>
    <w:rsid w:val="007D7B41"/>
    <w:rsid w:val="007D7CC8"/>
    <w:rsid w:val="007E03BB"/>
    <w:rsid w:val="007E06F7"/>
    <w:rsid w:val="007E0B57"/>
    <w:rsid w:val="007E0D9B"/>
    <w:rsid w:val="007E0F1D"/>
    <w:rsid w:val="007E1163"/>
    <w:rsid w:val="007E11E2"/>
    <w:rsid w:val="007E1C4A"/>
    <w:rsid w:val="007E1CD3"/>
    <w:rsid w:val="007E20CB"/>
    <w:rsid w:val="007E27D6"/>
    <w:rsid w:val="007E28EC"/>
    <w:rsid w:val="007E2A7B"/>
    <w:rsid w:val="007E2AC6"/>
    <w:rsid w:val="007E2E4B"/>
    <w:rsid w:val="007E2E5D"/>
    <w:rsid w:val="007E39F6"/>
    <w:rsid w:val="007E3BAF"/>
    <w:rsid w:val="007E3C1D"/>
    <w:rsid w:val="007E4693"/>
    <w:rsid w:val="007E50F3"/>
    <w:rsid w:val="007E5A9D"/>
    <w:rsid w:val="007E5AB3"/>
    <w:rsid w:val="007E5FCD"/>
    <w:rsid w:val="007E60F4"/>
    <w:rsid w:val="007E6157"/>
    <w:rsid w:val="007E6435"/>
    <w:rsid w:val="007E6743"/>
    <w:rsid w:val="007E67CC"/>
    <w:rsid w:val="007E68F2"/>
    <w:rsid w:val="007E6C1C"/>
    <w:rsid w:val="007E73B7"/>
    <w:rsid w:val="007E74C8"/>
    <w:rsid w:val="007E760A"/>
    <w:rsid w:val="007E7908"/>
    <w:rsid w:val="007E7CC7"/>
    <w:rsid w:val="007F0A89"/>
    <w:rsid w:val="007F0C97"/>
    <w:rsid w:val="007F1222"/>
    <w:rsid w:val="007F1AC7"/>
    <w:rsid w:val="007F23BD"/>
    <w:rsid w:val="007F251C"/>
    <w:rsid w:val="007F2D3B"/>
    <w:rsid w:val="007F3527"/>
    <w:rsid w:val="007F3EAE"/>
    <w:rsid w:val="007F5A8F"/>
    <w:rsid w:val="007F65E3"/>
    <w:rsid w:val="007F6B5C"/>
    <w:rsid w:val="007F6D06"/>
    <w:rsid w:val="007F6E0F"/>
    <w:rsid w:val="007F7308"/>
    <w:rsid w:val="007F7B6B"/>
    <w:rsid w:val="008002CE"/>
    <w:rsid w:val="00800CEA"/>
    <w:rsid w:val="008012A2"/>
    <w:rsid w:val="008024BA"/>
    <w:rsid w:val="008024F9"/>
    <w:rsid w:val="008025C2"/>
    <w:rsid w:val="00803093"/>
    <w:rsid w:val="008037F1"/>
    <w:rsid w:val="00803B11"/>
    <w:rsid w:val="00803EE9"/>
    <w:rsid w:val="00803FBB"/>
    <w:rsid w:val="00804073"/>
    <w:rsid w:val="00804370"/>
    <w:rsid w:val="00804AFB"/>
    <w:rsid w:val="00804B91"/>
    <w:rsid w:val="00804C48"/>
    <w:rsid w:val="00804CE0"/>
    <w:rsid w:val="00804F87"/>
    <w:rsid w:val="008050C8"/>
    <w:rsid w:val="008052A4"/>
    <w:rsid w:val="00805CBD"/>
    <w:rsid w:val="0080693B"/>
    <w:rsid w:val="00806C03"/>
    <w:rsid w:val="00806D91"/>
    <w:rsid w:val="00806F4A"/>
    <w:rsid w:val="00807306"/>
    <w:rsid w:val="008073CD"/>
    <w:rsid w:val="0080767A"/>
    <w:rsid w:val="00807800"/>
    <w:rsid w:val="00807881"/>
    <w:rsid w:val="00807B5F"/>
    <w:rsid w:val="0081041C"/>
    <w:rsid w:val="008109C6"/>
    <w:rsid w:val="00810B57"/>
    <w:rsid w:val="00810C3B"/>
    <w:rsid w:val="008113EB"/>
    <w:rsid w:val="00811CD2"/>
    <w:rsid w:val="00811D34"/>
    <w:rsid w:val="00812F2A"/>
    <w:rsid w:val="0081357D"/>
    <w:rsid w:val="008136D3"/>
    <w:rsid w:val="00813742"/>
    <w:rsid w:val="008140C5"/>
    <w:rsid w:val="00815868"/>
    <w:rsid w:val="008158AB"/>
    <w:rsid w:val="00815A3D"/>
    <w:rsid w:val="00816093"/>
    <w:rsid w:val="0081613E"/>
    <w:rsid w:val="008162B5"/>
    <w:rsid w:val="008163D5"/>
    <w:rsid w:val="00816700"/>
    <w:rsid w:val="00816871"/>
    <w:rsid w:val="00816A2C"/>
    <w:rsid w:val="00816E0C"/>
    <w:rsid w:val="00817AD8"/>
    <w:rsid w:val="00820019"/>
    <w:rsid w:val="00820A93"/>
    <w:rsid w:val="00821289"/>
    <w:rsid w:val="00821532"/>
    <w:rsid w:val="00821BF0"/>
    <w:rsid w:val="0082216C"/>
    <w:rsid w:val="00822994"/>
    <w:rsid w:val="00822B1F"/>
    <w:rsid w:val="00823137"/>
    <w:rsid w:val="00823365"/>
    <w:rsid w:val="0082359A"/>
    <w:rsid w:val="00823620"/>
    <w:rsid w:val="00823931"/>
    <w:rsid w:val="0082395E"/>
    <w:rsid w:val="00823A79"/>
    <w:rsid w:val="00823B6C"/>
    <w:rsid w:val="00823ED7"/>
    <w:rsid w:val="00824599"/>
    <w:rsid w:val="008247BB"/>
    <w:rsid w:val="00824812"/>
    <w:rsid w:val="00824C5D"/>
    <w:rsid w:val="00824DC2"/>
    <w:rsid w:val="00825923"/>
    <w:rsid w:val="00825B5A"/>
    <w:rsid w:val="00825C5B"/>
    <w:rsid w:val="008261DD"/>
    <w:rsid w:val="00826561"/>
    <w:rsid w:val="00826E32"/>
    <w:rsid w:val="00826E38"/>
    <w:rsid w:val="00826E75"/>
    <w:rsid w:val="0082740A"/>
    <w:rsid w:val="008276BD"/>
    <w:rsid w:val="00827864"/>
    <w:rsid w:val="0082789B"/>
    <w:rsid w:val="00827BED"/>
    <w:rsid w:val="00827DA3"/>
    <w:rsid w:val="008304D9"/>
    <w:rsid w:val="008307EC"/>
    <w:rsid w:val="00830BB0"/>
    <w:rsid w:val="00830D32"/>
    <w:rsid w:val="00831055"/>
    <w:rsid w:val="00831DC2"/>
    <w:rsid w:val="00832276"/>
    <w:rsid w:val="00832606"/>
    <w:rsid w:val="008326B1"/>
    <w:rsid w:val="00832D52"/>
    <w:rsid w:val="00832DB1"/>
    <w:rsid w:val="00832F19"/>
    <w:rsid w:val="00833255"/>
    <w:rsid w:val="0083347D"/>
    <w:rsid w:val="0083366D"/>
    <w:rsid w:val="0083370D"/>
    <w:rsid w:val="008338D6"/>
    <w:rsid w:val="00833F7A"/>
    <w:rsid w:val="00834C41"/>
    <w:rsid w:val="00835183"/>
    <w:rsid w:val="00835537"/>
    <w:rsid w:val="00835B0F"/>
    <w:rsid w:val="00835F53"/>
    <w:rsid w:val="00836997"/>
    <w:rsid w:val="008369BE"/>
    <w:rsid w:val="00837181"/>
    <w:rsid w:val="008375E1"/>
    <w:rsid w:val="008375E8"/>
    <w:rsid w:val="00837D02"/>
    <w:rsid w:val="00840EC7"/>
    <w:rsid w:val="00840F35"/>
    <w:rsid w:val="00841CFB"/>
    <w:rsid w:val="00841FF6"/>
    <w:rsid w:val="00842C18"/>
    <w:rsid w:val="00842CC5"/>
    <w:rsid w:val="00842F16"/>
    <w:rsid w:val="0084344F"/>
    <w:rsid w:val="0084435A"/>
    <w:rsid w:val="008446D4"/>
    <w:rsid w:val="00844789"/>
    <w:rsid w:val="00844B2F"/>
    <w:rsid w:val="00844BFD"/>
    <w:rsid w:val="00844EB2"/>
    <w:rsid w:val="0084517D"/>
    <w:rsid w:val="00845324"/>
    <w:rsid w:val="00845673"/>
    <w:rsid w:val="00845D55"/>
    <w:rsid w:val="00846113"/>
    <w:rsid w:val="00846350"/>
    <w:rsid w:val="008465B8"/>
    <w:rsid w:val="008475F1"/>
    <w:rsid w:val="00847AC4"/>
    <w:rsid w:val="00847B79"/>
    <w:rsid w:val="00847B81"/>
    <w:rsid w:val="0085030F"/>
    <w:rsid w:val="00850AE3"/>
    <w:rsid w:val="00851A4B"/>
    <w:rsid w:val="00852934"/>
    <w:rsid w:val="008534BE"/>
    <w:rsid w:val="00853A31"/>
    <w:rsid w:val="0085439D"/>
    <w:rsid w:val="00854738"/>
    <w:rsid w:val="00854F35"/>
    <w:rsid w:val="00854FB9"/>
    <w:rsid w:val="0085590D"/>
    <w:rsid w:val="0085593C"/>
    <w:rsid w:val="008559FB"/>
    <w:rsid w:val="00855E2A"/>
    <w:rsid w:val="00855F11"/>
    <w:rsid w:val="00855F9E"/>
    <w:rsid w:val="008566C0"/>
    <w:rsid w:val="00857024"/>
    <w:rsid w:val="00857308"/>
    <w:rsid w:val="00857E11"/>
    <w:rsid w:val="00860536"/>
    <w:rsid w:val="00860B5A"/>
    <w:rsid w:val="00860C1F"/>
    <w:rsid w:val="00860D9A"/>
    <w:rsid w:val="00861855"/>
    <w:rsid w:val="00861FE2"/>
    <w:rsid w:val="00862597"/>
    <w:rsid w:val="00862708"/>
    <w:rsid w:val="00862DFA"/>
    <w:rsid w:val="00863439"/>
    <w:rsid w:val="008647E7"/>
    <w:rsid w:val="008649F0"/>
    <w:rsid w:val="00864F2D"/>
    <w:rsid w:val="0086538C"/>
    <w:rsid w:val="00865B97"/>
    <w:rsid w:val="00865CC1"/>
    <w:rsid w:val="00866959"/>
    <w:rsid w:val="00866C44"/>
    <w:rsid w:val="008672A0"/>
    <w:rsid w:val="008677B7"/>
    <w:rsid w:val="00870098"/>
    <w:rsid w:val="00870382"/>
    <w:rsid w:val="00871BBD"/>
    <w:rsid w:val="00872264"/>
    <w:rsid w:val="0087253E"/>
    <w:rsid w:val="008726B1"/>
    <w:rsid w:val="00872A53"/>
    <w:rsid w:val="0087403E"/>
    <w:rsid w:val="008747C6"/>
    <w:rsid w:val="00874E10"/>
    <w:rsid w:val="00874F07"/>
    <w:rsid w:val="008751E0"/>
    <w:rsid w:val="00875C25"/>
    <w:rsid w:val="00875E5D"/>
    <w:rsid w:val="00876049"/>
    <w:rsid w:val="00876970"/>
    <w:rsid w:val="00876ACC"/>
    <w:rsid w:val="00876B20"/>
    <w:rsid w:val="00876EB0"/>
    <w:rsid w:val="00876F34"/>
    <w:rsid w:val="00877450"/>
    <w:rsid w:val="00877AF1"/>
    <w:rsid w:val="00877C67"/>
    <w:rsid w:val="0088166B"/>
    <w:rsid w:val="00881C1A"/>
    <w:rsid w:val="00881CA2"/>
    <w:rsid w:val="00881EEC"/>
    <w:rsid w:val="00882197"/>
    <w:rsid w:val="008824A2"/>
    <w:rsid w:val="008825E7"/>
    <w:rsid w:val="00882CEC"/>
    <w:rsid w:val="00882FC0"/>
    <w:rsid w:val="00883836"/>
    <w:rsid w:val="008840D5"/>
    <w:rsid w:val="008846AC"/>
    <w:rsid w:val="008848E6"/>
    <w:rsid w:val="0088543C"/>
    <w:rsid w:val="00885457"/>
    <w:rsid w:val="00886FC5"/>
    <w:rsid w:val="00887071"/>
    <w:rsid w:val="00887102"/>
    <w:rsid w:val="008872DC"/>
    <w:rsid w:val="0088792C"/>
    <w:rsid w:val="008879ED"/>
    <w:rsid w:val="00887A76"/>
    <w:rsid w:val="00887CB1"/>
    <w:rsid w:val="00887E9D"/>
    <w:rsid w:val="008902EA"/>
    <w:rsid w:val="00890BB5"/>
    <w:rsid w:val="00890D68"/>
    <w:rsid w:val="008917DD"/>
    <w:rsid w:val="0089183E"/>
    <w:rsid w:val="00891F2A"/>
    <w:rsid w:val="0089252E"/>
    <w:rsid w:val="008925D3"/>
    <w:rsid w:val="00892A14"/>
    <w:rsid w:val="00892A6A"/>
    <w:rsid w:val="00892CFD"/>
    <w:rsid w:val="00893093"/>
    <w:rsid w:val="008931A3"/>
    <w:rsid w:val="00893A8B"/>
    <w:rsid w:val="00894A73"/>
    <w:rsid w:val="00894DAC"/>
    <w:rsid w:val="00894F30"/>
    <w:rsid w:val="00895A7C"/>
    <w:rsid w:val="00895BE3"/>
    <w:rsid w:val="008962E6"/>
    <w:rsid w:val="008968F8"/>
    <w:rsid w:val="00896B78"/>
    <w:rsid w:val="00896F6A"/>
    <w:rsid w:val="00897388"/>
    <w:rsid w:val="008973BE"/>
    <w:rsid w:val="008A0E8A"/>
    <w:rsid w:val="008A15D3"/>
    <w:rsid w:val="008A15E6"/>
    <w:rsid w:val="008A1694"/>
    <w:rsid w:val="008A1933"/>
    <w:rsid w:val="008A1B39"/>
    <w:rsid w:val="008A2C3F"/>
    <w:rsid w:val="008A38DC"/>
    <w:rsid w:val="008A3CAC"/>
    <w:rsid w:val="008A3CAF"/>
    <w:rsid w:val="008A4433"/>
    <w:rsid w:val="008A457C"/>
    <w:rsid w:val="008A48D6"/>
    <w:rsid w:val="008A4E99"/>
    <w:rsid w:val="008A53E7"/>
    <w:rsid w:val="008A5B8E"/>
    <w:rsid w:val="008A5E06"/>
    <w:rsid w:val="008A630C"/>
    <w:rsid w:val="008A71B7"/>
    <w:rsid w:val="008B0048"/>
    <w:rsid w:val="008B1534"/>
    <w:rsid w:val="008B19D5"/>
    <w:rsid w:val="008B2440"/>
    <w:rsid w:val="008B24AE"/>
    <w:rsid w:val="008B2BA6"/>
    <w:rsid w:val="008B2EE0"/>
    <w:rsid w:val="008B36A6"/>
    <w:rsid w:val="008B3753"/>
    <w:rsid w:val="008B3A48"/>
    <w:rsid w:val="008B3EAF"/>
    <w:rsid w:val="008B4058"/>
    <w:rsid w:val="008B4095"/>
    <w:rsid w:val="008B412D"/>
    <w:rsid w:val="008B41CD"/>
    <w:rsid w:val="008B4243"/>
    <w:rsid w:val="008B4336"/>
    <w:rsid w:val="008B4994"/>
    <w:rsid w:val="008B4A36"/>
    <w:rsid w:val="008B4A59"/>
    <w:rsid w:val="008B4F65"/>
    <w:rsid w:val="008B5567"/>
    <w:rsid w:val="008B57D5"/>
    <w:rsid w:val="008B5803"/>
    <w:rsid w:val="008B5ED1"/>
    <w:rsid w:val="008B6050"/>
    <w:rsid w:val="008B6176"/>
    <w:rsid w:val="008B6660"/>
    <w:rsid w:val="008B695A"/>
    <w:rsid w:val="008B6ABD"/>
    <w:rsid w:val="008B6CE2"/>
    <w:rsid w:val="008B71DE"/>
    <w:rsid w:val="008B77EC"/>
    <w:rsid w:val="008B7BEF"/>
    <w:rsid w:val="008B7BFE"/>
    <w:rsid w:val="008C00C4"/>
    <w:rsid w:val="008C05A2"/>
    <w:rsid w:val="008C0B2F"/>
    <w:rsid w:val="008C0CA6"/>
    <w:rsid w:val="008C1468"/>
    <w:rsid w:val="008C15A1"/>
    <w:rsid w:val="008C18A7"/>
    <w:rsid w:val="008C1A08"/>
    <w:rsid w:val="008C1EBE"/>
    <w:rsid w:val="008C1F02"/>
    <w:rsid w:val="008C2BCE"/>
    <w:rsid w:val="008C2DBB"/>
    <w:rsid w:val="008C3087"/>
    <w:rsid w:val="008C3389"/>
    <w:rsid w:val="008C3DFE"/>
    <w:rsid w:val="008C3FB2"/>
    <w:rsid w:val="008C43D9"/>
    <w:rsid w:val="008C5449"/>
    <w:rsid w:val="008C56B1"/>
    <w:rsid w:val="008C7044"/>
    <w:rsid w:val="008C75C7"/>
    <w:rsid w:val="008D0996"/>
    <w:rsid w:val="008D0AF1"/>
    <w:rsid w:val="008D1A88"/>
    <w:rsid w:val="008D1AF3"/>
    <w:rsid w:val="008D1B22"/>
    <w:rsid w:val="008D1E86"/>
    <w:rsid w:val="008D1F41"/>
    <w:rsid w:val="008D20B1"/>
    <w:rsid w:val="008D3621"/>
    <w:rsid w:val="008D3B75"/>
    <w:rsid w:val="008D3C52"/>
    <w:rsid w:val="008D40A3"/>
    <w:rsid w:val="008D4483"/>
    <w:rsid w:val="008D4CA2"/>
    <w:rsid w:val="008D4CE7"/>
    <w:rsid w:val="008D5588"/>
    <w:rsid w:val="008D64CF"/>
    <w:rsid w:val="008D69A8"/>
    <w:rsid w:val="008D6A59"/>
    <w:rsid w:val="008D6E5B"/>
    <w:rsid w:val="008D7556"/>
    <w:rsid w:val="008D7818"/>
    <w:rsid w:val="008D78BF"/>
    <w:rsid w:val="008D7BE3"/>
    <w:rsid w:val="008D7CBF"/>
    <w:rsid w:val="008D7EFC"/>
    <w:rsid w:val="008E11A3"/>
    <w:rsid w:val="008E124E"/>
    <w:rsid w:val="008E1401"/>
    <w:rsid w:val="008E217C"/>
    <w:rsid w:val="008E2194"/>
    <w:rsid w:val="008E219C"/>
    <w:rsid w:val="008E2EE4"/>
    <w:rsid w:val="008E3299"/>
    <w:rsid w:val="008E39A5"/>
    <w:rsid w:val="008E43D6"/>
    <w:rsid w:val="008E4DE5"/>
    <w:rsid w:val="008E5573"/>
    <w:rsid w:val="008E58AB"/>
    <w:rsid w:val="008E5E41"/>
    <w:rsid w:val="008E5ED3"/>
    <w:rsid w:val="008E5F31"/>
    <w:rsid w:val="008E6DA4"/>
    <w:rsid w:val="008E7B07"/>
    <w:rsid w:val="008E7B46"/>
    <w:rsid w:val="008E7D1C"/>
    <w:rsid w:val="008F009A"/>
    <w:rsid w:val="008F035E"/>
    <w:rsid w:val="008F0474"/>
    <w:rsid w:val="008F0705"/>
    <w:rsid w:val="008F0D4F"/>
    <w:rsid w:val="008F0EED"/>
    <w:rsid w:val="008F15B5"/>
    <w:rsid w:val="008F1AA8"/>
    <w:rsid w:val="008F1BFF"/>
    <w:rsid w:val="008F1DAD"/>
    <w:rsid w:val="008F1DDA"/>
    <w:rsid w:val="008F2369"/>
    <w:rsid w:val="008F2AD3"/>
    <w:rsid w:val="008F2C04"/>
    <w:rsid w:val="008F2FD0"/>
    <w:rsid w:val="008F3F55"/>
    <w:rsid w:val="008F4846"/>
    <w:rsid w:val="008F4EF9"/>
    <w:rsid w:val="008F5031"/>
    <w:rsid w:val="008F53CA"/>
    <w:rsid w:val="008F5BAA"/>
    <w:rsid w:val="008F60BD"/>
    <w:rsid w:val="008F615F"/>
    <w:rsid w:val="008F653E"/>
    <w:rsid w:val="008F67E4"/>
    <w:rsid w:val="008F6B3C"/>
    <w:rsid w:val="008F6CFF"/>
    <w:rsid w:val="008F7E2B"/>
    <w:rsid w:val="00901493"/>
    <w:rsid w:val="0090171E"/>
    <w:rsid w:val="00901750"/>
    <w:rsid w:val="00901F08"/>
    <w:rsid w:val="00902027"/>
    <w:rsid w:val="009026A5"/>
    <w:rsid w:val="00902E82"/>
    <w:rsid w:val="0090353E"/>
    <w:rsid w:val="00903A88"/>
    <w:rsid w:val="00903D6F"/>
    <w:rsid w:val="0090423A"/>
    <w:rsid w:val="009045B0"/>
    <w:rsid w:val="00904851"/>
    <w:rsid w:val="00904EFD"/>
    <w:rsid w:val="00904F63"/>
    <w:rsid w:val="00905065"/>
    <w:rsid w:val="009058A7"/>
    <w:rsid w:val="00906F95"/>
    <w:rsid w:val="00907856"/>
    <w:rsid w:val="009102CD"/>
    <w:rsid w:val="00910639"/>
    <w:rsid w:val="00910E39"/>
    <w:rsid w:val="0091200A"/>
    <w:rsid w:val="0091268F"/>
    <w:rsid w:val="00912850"/>
    <w:rsid w:val="009138F8"/>
    <w:rsid w:val="00913A6A"/>
    <w:rsid w:val="00913E4A"/>
    <w:rsid w:val="00914006"/>
    <w:rsid w:val="009141EA"/>
    <w:rsid w:val="00914D0D"/>
    <w:rsid w:val="00915048"/>
    <w:rsid w:val="0091521A"/>
    <w:rsid w:val="009158BB"/>
    <w:rsid w:val="009159A9"/>
    <w:rsid w:val="00915F1F"/>
    <w:rsid w:val="0091603A"/>
    <w:rsid w:val="00916F5D"/>
    <w:rsid w:val="009172BA"/>
    <w:rsid w:val="009205B6"/>
    <w:rsid w:val="0092096C"/>
    <w:rsid w:val="00920C86"/>
    <w:rsid w:val="00921CC4"/>
    <w:rsid w:val="009221F1"/>
    <w:rsid w:val="00922AD5"/>
    <w:rsid w:val="00922B3F"/>
    <w:rsid w:val="00922BAA"/>
    <w:rsid w:val="00922DB0"/>
    <w:rsid w:val="009230DB"/>
    <w:rsid w:val="00923314"/>
    <w:rsid w:val="00923391"/>
    <w:rsid w:val="00923654"/>
    <w:rsid w:val="00923B62"/>
    <w:rsid w:val="009241D1"/>
    <w:rsid w:val="0092446A"/>
    <w:rsid w:val="00924FB7"/>
    <w:rsid w:val="00925A6A"/>
    <w:rsid w:val="00925CB8"/>
    <w:rsid w:val="00925D1D"/>
    <w:rsid w:val="00926550"/>
    <w:rsid w:val="00926CF4"/>
    <w:rsid w:val="00926D44"/>
    <w:rsid w:val="00926DC3"/>
    <w:rsid w:val="009276F5"/>
    <w:rsid w:val="00927C27"/>
    <w:rsid w:val="009303AA"/>
    <w:rsid w:val="009309A4"/>
    <w:rsid w:val="00930F3E"/>
    <w:rsid w:val="009318A2"/>
    <w:rsid w:val="00931916"/>
    <w:rsid w:val="00931C5B"/>
    <w:rsid w:val="0093234D"/>
    <w:rsid w:val="00932574"/>
    <w:rsid w:val="00933308"/>
    <w:rsid w:val="0093372F"/>
    <w:rsid w:val="009337F7"/>
    <w:rsid w:val="0093448B"/>
    <w:rsid w:val="009345B6"/>
    <w:rsid w:val="009345DE"/>
    <w:rsid w:val="0093596C"/>
    <w:rsid w:val="00935AFC"/>
    <w:rsid w:val="00935B9C"/>
    <w:rsid w:val="00936053"/>
    <w:rsid w:val="009370B1"/>
    <w:rsid w:val="009372C2"/>
    <w:rsid w:val="009401E6"/>
    <w:rsid w:val="009403E1"/>
    <w:rsid w:val="009405D1"/>
    <w:rsid w:val="0094080D"/>
    <w:rsid w:val="00940FD4"/>
    <w:rsid w:val="00941608"/>
    <w:rsid w:val="0094210D"/>
    <w:rsid w:val="00942559"/>
    <w:rsid w:val="00942673"/>
    <w:rsid w:val="0094294D"/>
    <w:rsid w:val="009431C5"/>
    <w:rsid w:val="00943750"/>
    <w:rsid w:val="00943921"/>
    <w:rsid w:val="00943D19"/>
    <w:rsid w:val="00944EA4"/>
    <w:rsid w:val="009452F5"/>
    <w:rsid w:val="0094534A"/>
    <w:rsid w:val="009456F3"/>
    <w:rsid w:val="009456FE"/>
    <w:rsid w:val="00946326"/>
    <w:rsid w:val="00946536"/>
    <w:rsid w:val="00946C57"/>
    <w:rsid w:val="009479F4"/>
    <w:rsid w:val="00947F71"/>
    <w:rsid w:val="009515B5"/>
    <w:rsid w:val="00951C43"/>
    <w:rsid w:val="00951D0F"/>
    <w:rsid w:val="00952F60"/>
    <w:rsid w:val="00953816"/>
    <w:rsid w:val="00953C5C"/>
    <w:rsid w:val="00953DA3"/>
    <w:rsid w:val="0095444E"/>
    <w:rsid w:val="009546AE"/>
    <w:rsid w:val="00954DFC"/>
    <w:rsid w:val="00954F14"/>
    <w:rsid w:val="00955592"/>
    <w:rsid w:val="00955A9D"/>
    <w:rsid w:val="009564ED"/>
    <w:rsid w:val="00957463"/>
    <w:rsid w:val="00957ABF"/>
    <w:rsid w:val="00957B61"/>
    <w:rsid w:val="0096030B"/>
    <w:rsid w:val="00960A05"/>
    <w:rsid w:val="00960ACF"/>
    <w:rsid w:val="009619D1"/>
    <w:rsid w:val="00961B5B"/>
    <w:rsid w:val="00961D09"/>
    <w:rsid w:val="00961FED"/>
    <w:rsid w:val="009622DF"/>
    <w:rsid w:val="00962E09"/>
    <w:rsid w:val="0096403E"/>
    <w:rsid w:val="0096439F"/>
    <w:rsid w:val="00964A34"/>
    <w:rsid w:val="00965653"/>
    <w:rsid w:val="009663B7"/>
    <w:rsid w:val="00970681"/>
    <w:rsid w:val="00970702"/>
    <w:rsid w:val="00970A03"/>
    <w:rsid w:val="00970C96"/>
    <w:rsid w:val="009712BC"/>
    <w:rsid w:val="009712D6"/>
    <w:rsid w:val="009715A8"/>
    <w:rsid w:val="009719C9"/>
    <w:rsid w:val="00971A82"/>
    <w:rsid w:val="00971D15"/>
    <w:rsid w:val="0097304B"/>
    <w:rsid w:val="00974169"/>
    <w:rsid w:val="009742D5"/>
    <w:rsid w:val="00974C4A"/>
    <w:rsid w:val="009750FA"/>
    <w:rsid w:val="0097539C"/>
    <w:rsid w:val="00975691"/>
    <w:rsid w:val="00976063"/>
    <w:rsid w:val="009761E7"/>
    <w:rsid w:val="009764A9"/>
    <w:rsid w:val="00976787"/>
    <w:rsid w:val="00977188"/>
    <w:rsid w:val="0097763A"/>
    <w:rsid w:val="009806E1"/>
    <w:rsid w:val="00980866"/>
    <w:rsid w:val="00980B6A"/>
    <w:rsid w:val="00981601"/>
    <w:rsid w:val="00981B1E"/>
    <w:rsid w:val="00982AAB"/>
    <w:rsid w:val="009852CD"/>
    <w:rsid w:val="009852F4"/>
    <w:rsid w:val="00986468"/>
    <w:rsid w:val="00986517"/>
    <w:rsid w:val="009866E7"/>
    <w:rsid w:val="00986FE7"/>
    <w:rsid w:val="0098713B"/>
    <w:rsid w:val="00987288"/>
    <w:rsid w:val="0098741D"/>
    <w:rsid w:val="00987514"/>
    <w:rsid w:val="00987CA8"/>
    <w:rsid w:val="009904A5"/>
    <w:rsid w:val="00990958"/>
    <w:rsid w:val="0099124E"/>
    <w:rsid w:val="0099162E"/>
    <w:rsid w:val="00992692"/>
    <w:rsid w:val="00992696"/>
    <w:rsid w:val="00993AB1"/>
    <w:rsid w:val="00994698"/>
    <w:rsid w:val="009947E2"/>
    <w:rsid w:val="00995A78"/>
    <w:rsid w:val="00995CB9"/>
    <w:rsid w:val="00996094"/>
    <w:rsid w:val="0099720F"/>
    <w:rsid w:val="0099725E"/>
    <w:rsid w:val="0099788E"/>
    <w:rsid w:val="00997922"/>
    <w:rsid w:val="00997F62"/>
    <w:rsid w:val="009A0375"/>
    <w:rsid w:val="009A0389"/>
    <w:rsid w:val="009A0A67"/>
    <w:rsid w:val="009A0ECA"/>
    <w:rsid w:val="009A1878"/>
    <w:rsid w:val="009A19FD"/>
    <w:rsid w:val="009A2337"/>
    <w:rsid w:val="009A24A1"/>
    <w:rsid w:val="009A25C0"/>
    <w:rsid w:val="009A2967"/>
    <w:rsid w:val="009A3568"/>
    <w:rsid w:val="009A3836"/>
    <w:rsid w:val="009A3DAC"/>
    <w:rsid w:val="009A41E2"/>
    <w:rsid w:val="009A4ACA"/>
    <w:rsid w:val="009A551C"/>
    <w:rsid w:val="009A5780"/>
    <w:rsid w:val="009A5A54"/>
    <w:rsid w:val="009A60EE"/>
    <w:rsid w:val="009A62E7"/>
    <w:rsid w:val="009A65FE"/>
    <w:rsid w:val="009A6742"/>
    <w:rsid w:val="009A7604"/>
    <w:rsid w:val="009A7A2C"/>
    <w:rsid w:val="009A7C66"/>
    <w:rsid w:val="009A7FE2"/>
    <w:rsid w:val="009B0ACC"/>
    <w:rsid w:val="009B0F9D"/>
    <w:rsid w:val="009B1361"/>
    <w:rsid w:val="009B1406"/>
    <w:rsid w:val="009B1431"/>
    <w:rsid w:val="009B184B"/>
    <w:rsid w:val="009B1E98"/>
    <w:rsid w:val="009B2CC8"/>
    <w:rsid w:val="009B2D9B"/>
    <w:rsid w:val="009B3C12"/>
    <w:rsid w:val="009B4180"/>
    <w:rsid w:val="009B4CD5"/>
    <w:rsid w:val="009B51A4"/>
    <w:rsid w:val="009B55F5"/>
    <w:rsid w:val="009B59E1"/>
    <w:rsid w:val="009B6358"/>
    <w:rsid w:val="009B6F59"/>
    <w:rsid w:val="009B712A"/>
    <w:rsid w:val="009B74D4"/>
    <w:rsid w:val="009B7CE7"/>
    <w:rsid w:val="009C02A3"/>
    <w:rsid w:val="009C032B"/>
    <w:rsid w:val="009C0766"/>
    <w:rsid w:val="009C1461"/>
    <w:rsid w:val="009C1B03"/>
    <w:rsid w:val="009C1BFE"/>
    <w:rsid w:val="009C2399"/>
    <w:rsid w:val="009C3545"/>
    <w:rsid w:val="009C36FA"/>
    <w:rsid w:val="009C3E4B"/>
    <w:rsid w:val="009C3F67"/>
    <w:rsid w:val="009C4F12"/>
    <w:rsid w:val="009C542E"/>
    <w:rsid w:val="009C5972"/>
    <w:rsid w:val="009C5ACF"/>
    <w:rsid w:val="009C5B0A"/>
    <w:rsid w:val="009C61F2"/>
    <w:rsid w:val="009C7169"/>
    <w:rsid w:val="009D046A"/>
    <w:rsid w:val="009D0585"/>
    <w:rsid w:val="009D06AF"/>
    <w:rsid w:val="009D0734"/>
    <w:rsid w:val="009D094A"/>
    <w:rsid w:val="009D1498"/>
    <w:rsid w:val="009D15C1"/>
    <w:rsid w:val="009D1C18"/>
    <w:rsid w:val="009D1DC7"/>
    <w:rsid w:val="009D1E78"/>
    <w:rsid w:val="009D2784"/>
    <w:rsid w:val="009D2AF3"/>
    <w:rsid w:val="009D2BAF"/>
    <w:rsid w:val="009D2CFA"/>
    <w:rsid w:val="009D33F2"/>
    <w:rsid w:val="009D360E"/>
    <w:rsid w:val="009D3B1C"/>
    <w:rsid w:val="009D3E68"/>
    <w:rsid w:val="009D5328"/>
    <w:rsid w:val="009D573B"/>
    <w:rsid w:val="009D5989"/>
    <w:rsid w:val="009D6236"/>
    <w:rsid w:val="009D6545"/>
    <w:rsid w:val="009D6766"/>
    <w:rsid w:val="009D6CC0"/>
    <w:rsid w:val="009D71E8"/>
    <w:rsid w:val="009D72B8"/>
    <w:rsid w:val="009D7A7D"/>
    <w:rsid w:val="009D7BD3"/>
    <w:rsid w:val="009D7FB7"/>
    <w:rsid w:val="009E005D"/>
    <w:rsid w:val="009E02C0"/>
    <w:rsid w:val="009E0582"/>
    <w:rsid w:val="009E08CD"/>
    <w:rsid w:val="009E092C"/>
    <w:rsid w:val="009E0BF1"/>
    <w:rsid w:val="009E13C6"/>
    <w:rsid w:val="009E17C6"/>
    <w:rsid w:val="009E1B37"/>
    <w:rsid w:val="009E1C9B"/>
    <w:rsid w:val="009E24E2"/>
    <w:rsid w:val="009E29B5"/>
    <w:rsid w:val="009E2F08"/>
    <w:rsid w:val="009E3610"/>
    <w:rsid w:val="009E3B88"/>
    <w:rsid w:val="009E3D38"/>
    <w:rsid w:val="009E4B9A"/>
    <w:rsid w:val="009E5AEE"/>
    <w:rsid w:val="009E6772"/>
    <w:rsid w:val="009E71E0"/>
    <w:rsid w:val="009E746F"/>
    <w:rsid w:val="009E7C93"/>
    <w:rsid w:val="009E7CB6"/>
    <w:rsid w:val="009E7D79"/>
    <w:rsid w:val="009F0230"/>
    <w:rsid w:val="009F08DB"/>
    <w:rsid w:val="009F0C7B"/>
    <w:rsid w:val="009F1430"/>
    <w:rsid w:val="009F1EF5"/>
    <w:rsid w:val="009F2565"/>
    <w:rsid w:val="009F2619"/>
    <w:rsid w:val="009F29BD"/>
    <w:rsid w:val="009F2FC9"/>
    <w:rsid w:val="009F34A4"/>
    <w:rsid w:val="009F43F2"/>
    <w:rsid w:val="009F5392"/>
    <w:rsid w:val="009F5743"/>
    <w:rsid w:val="009F5E6A"/>
    <w:rsid w:val="009F6298"/>
    <w:rsid w:val="009F6626"/>
    <w:rsid w:val="009F66AE"/>
    <w:rsid w:val="009F7107"/>
    <w:rsid w:val="009F7350"/>
    <w:rsid w:val="009F74B4"/>
    <w:rsid w:val="009F770E"/>
    <w:rsid w:val="009F794D"/>
    <w:rsid w:val="00A00C6C"/>
    <w:rsid w:val="00A00D14"/>
    <w:rsid w:val="00A0169B"/>
    <w:rsid w:val="00A0186D"/>
    <w:rsid w:val="00A01E8F"/>
    <w:rsid w:val="00A03D78"/>
    <w:rsid w:val="00A048F1"/>
    <w:rsid w:val="00A04FC9"/>
    <w:rsid w:val="00A052A8"/>
    <w:rsid w:val="00A05A02"/>
    <w:rsid w:val="00A073F1"/>
    <w:rsid w:val="00A077C0"/>
    <w:rsid w:val="00A07F38"/>
    <w:rsid w:val="00A07FA9"/>
    <w:rsid w:val="00A10B4D"/>
    <w:rsid w:val="00A10C17"/>
    <w:rsid w:val="00A10F4A"/>
    <w:rsid w:val="00A113FA"/>
    <w:rsid w:val="00A12186"/>
    <w:rsid w:val="00A12469"/>
    <w:rsid w:val="00A127DA"/>
    <w:rsid w:val="00A12A4A"/>
    <w:rsid w:val="00A13036"/>
    <w:rsid w:val="00A1313C"/>
    <w:rsid w:val="00A13323"/>
    <w:rsid w:val="00A13A54"/>
    <w:rsid w:val="00A13D66"/>
    <w:rsid w:val="00A13E9F"/>
    <w:rsid w:val="00A142EC"/>
    <w:rsid w:val="00A147B1"/>
    <w:rsid w:val="00A1496F"/>
    <w:rsid w:val="00A15556"/>
    <w:rsid w:val="00A15824"/>
    <w:rsid w:val="00A15E3F"/>
    <w:rsid w:val="00A16049"/>
    <w:rsid w:val="00A160DC"/>
    <w:rsid w:val="00A16104"/>
    <w:rsid w:val="00A179CF"/>
    <w:rsid w:val="00A17F14"/>
    <w:rsid w:val="00A2097E"/>
    <w:rsid w:val="00A20A6A"/>
    <w:rsid w:val="00A20E95"/>
    <w:rsid w:val="00A21234"/>
    <w:rsid w:val="00A21A64"/>
    <w:rsid w:val="00A21F31"/>
    <w:rsid w:val="00A21FEC"/>
    <w:rsid w:val="00A22A9B"/>
    <w:rsid w:val="00A22AFB"/>
    <w:rsid w:val="00A23C35"/>
    <w:rsid w:val="00A23D46"/>
    <w:rsid w:val="00A23DC5"/>
    <w:rsid w:val="00A245E7"/>
    <w:rsid w:val="00A251F1"/>
    <w:rsid w:val="00A2530B"/>
    <w:rsid w:val="00A25402"/>
    <w:rsid w:val="00A25937"/>
    <w:rsid w:val="00A25C3F"/>
    <w:rsid w:val="00A261C4"/>
    <w:rsid w:val="00A264EF"/>
    <w:rsid w:val="00A2695B"/>
    <w:rsid w:val="00A26B61"/>
    <w:rsid w:val="00A26DA6"/>
    <w:rsid w:val="00A27583"/>
    <w:rsid w:val="00A27952"/>
    <w:rsid w:val="00A30032"/>
    <w:rsid w:val="00A30222"/>
    <w:rsid w:val="00A30264"/>
    <w:rsid w:val="00A304B0"/>
    <w:rsid w:val="00A30CD0"/>
    <w:rsid w:val="00A31DA4"/>
    <w:rsid w:val="00A3289E"/>
    <w:rsid w:val="00A3315D"/>
    <w:rsid w:val="00A33319"/>
    <w:rsid w:val="00A339DB"/>
    <w:rsid w:val="00A33CF3"/>
    <w:rsid w:val="00A34936"/>
    <w:rsid w:val="00A34FF3"/>
    <w:rsid w:val="00A350A8"/>
    <w:rsid w:val="00A35132"/>
    <w:rsid w:val="00A35EFB"/>
    <w:rsid w:val="00A36B58"/>
    <w:rsid w:val="00A36D11"/>
    <w:rsid w:val="00A36F4D"/>
    <w:rsid w:val="00A37592"/>
    <w:rsid w:val="00A37C96"/>
    <w:rsid w:val="00A37CB6"/>
    <w:rsid w:val="00A37CC9"/>
    <w:rsid w:val="00A4029D"/>
    <w:rsid w:val="00A4049A"/>
    <w:rsid w:val="00A42788"/>
    <w:rsid w:val="00A432D4"/>
    <w:rsid w:val="00A43814"/>
    <w:rsid w:val="00A43F1B"/>
    <w:rsid w:val="00A44107"/>
    <w:rsid w:val="00A44765"/>
    <w:rsid w:val="00A44978"/>
    <w:rsid w:val="00A44A71"/>
    <w:rsid w:val="00A44CF2"/>
    <w:rsid w:val="00A45529"/>
    <w:rsid w:val="00A45849"/>
    <w:rsid w:val="00A45950"/>
    <w:rsid w:val="00A4597A"/>
    <w:rsid w:val="00A45B3C"/>
    <w:rsid w:val="00A45F8D"/>
    <w:rsid w:val="00A460D4"/>
    <w:rsid w:val="00A4662F"/>
    <w:rsid w:val="00A46E5E"/>
    <w:rsid w:val="00A50934"/>
    <w:rsid w:val="00A50C9E"/>
    <w:rsid w:val="00A50F81"/>
    <w:rsid w:val="00A51459"/>
    <w:rsid w:val="00A5170E"/>
    <w:rsid w:val="00A53598"/>
    <w:rsid w:val="00A536BC"/>
    <w:rsid w:val="00A53A23"/>
    <w:rsid w:val="00A53C21"/>
    <w:rsid w:val="00A53DA1"/>
    <w:rsid w:val="00A543DF"/>
    <w:rsid w:val="00A54536"/>
    <w:rsid w:val="00A546CB"/>
    <w:rsid w:val="00A54CEA"/>
    <w:rsid w:val="00A54FC4"/>
    <w:rsid w:val="00A556B2"/>
    <w:rsid w:val="00A5580C"/>
    <w:rsid w:val="00A55C01"/>
    <w:rsid w:val="00A55D6C"/>
    <w:rsid w:val="00A562B3"/>
    <w:rsid w:val="00A56B49"/>
    <w:rsid w:val="00A57DFD"/>
    <w:rsid w:val="00A60410"/>
    <w:rsid w:val="00A60743"/>
    <w:rsid w:val="00A60B86"/>
    <w:rsid w:val="00A60D54"/>
    <w:rsid w:val="00A61159"/>
    <w:rsid w:val="00A613B5"/>
    <w:rsid w:val="00A615FB"/>
    <w:rsid w:val="00A61774"/>
    <w:rsid w:val="00A61C8A"/>
    <w:rsid w:val="00A61E99"/>
    <w:rsid w:val="00A62245"/>
    <w:rsid w:val="00A6238D"/>
    <w:rsid w:val="00A633CE"/>
    <w:rsid w:val="00A63EAE"/>
    <w:rsid w:val="00A64100"/>
    <w:rsid w:val="00A6473B"/>
    <w:rsid w:val="00A6576A"/>
    <w:rsid w:val="00A65B69"/>
    <w:rsid w:val="00A65BBB"/>
    <w:rsid w:val="00A65BD3"/>
    <w:rsid w:val="00A6603D"/>
    <w:rsid w:val="00A669D4"/>
    <w:rsid w:val="00A672EF"/>
    <w:rsid w:val="00A67333"/>
    <w:rsid w:val="00A675F9"/>
    <w:rsid w:val="00A67DFD"/>
    <w:rsid w:val="00A7012F"/>
    <w:rsid w:val="00A71157"/>
    <w:rsid w:val="00A713AE"/>
    <w:rsid w:val="00A724C2"/>
    <w:rsid w:val="00A7265B"/>
    <w:rsid w:val="00A727AF"/>
    <w:rsid w:val="00A72977"/>
    <w:rsid w:val="00A73116"/>
    <w:rsid w:val="00A73D86"/>
    <w:rsid w:val="00A74398"/>
    <w:rsid w:val="00A75086"/>
    <w:rsid w:val="00A75C0A"/>
    <w:rsid w:val="00A76341"/>
    <w:rsid w:val="00A76720"/>
    <w:rsid w:val="00A76D60"/>
    <w:rsid w:val="00A76EE3"/>
    <w:rsid w:val="00A76F24"/>
    <w:rsid w:val="00A77069"/>
    <w:rsid w:val="00A77456"/>
    <w:rsid w:val="00A7747C"/>
    <w:rsid w:val="00A7797E"/>
    <w:rsid w:val="00A77C11"/>
    <w:rsid w:val="00A77D71"/>
    <w:rsid w:val="00A77EBB"/>
    <w:rsid w:val="00A80022"/>
    <w:rsid w:val="00A80264"/>
    <w:rsid w:val="00A80731"/>
    <w:rsid w:val="00A81394"/>
    <w:rsid w:val="00A838DD"/>
    <w:rsid w:val="00A84CAC"/>
    <w:rsid w:val="00A8628B"/>
    <w:rsid w:val="00A863CB"/>
    <w:rsid w:val="00A86432"/>
    <w:rsid w:val="00A8653D"/>
    <w:rsid w:val="00A866D3"/>
    <w:rsid w:val="00A8687A"/>
    <w:rsid w:val="00A87875"/>
    <w:rsid w:val="00A87CA0"/>
    <w:rsid w:val="00A90033"/>
    <w:rsid w:val="00A904E8"/>
    <w:rsid w:val="00A90F50"/>
    <w:rsid w:val="00A912EB"/>
    <w:rsid w:val="00A91336"/>
    <w:rsid w:val="00A91C01"/>
    <w:rsid w:val="00A9294C"/>
    <w:rsid w:val="00A93278"/>
    <w:rsid w:val="00A932C5"/>
    <w:rsid w:val="00A93677"/>
    <w:rsid w:val="00A94378"/>
    <w:rsid w:val="00A94600"/>
    <w:rsid w:val="00A94851"/>
    <w:rsid w:val="00A94AFB"/>
    <w:rsid w:val="00A94E91"/>
    <w:rsid w:val="00A9545F"/>
    <w:rsid w:val="00A9557E"/>
    <w:rsid w:val="00A956C0"/>
    <w:rsid w:val="00A9592E"/>
    <w:rsid w:val="00A965AF"/>
    <w:rsid w:val="00A97FCE"/>
    <w:rsid w:val="00AA0375"/>
    <w:rsid w:val="00AA069B"/>
    <w:rsid w:val="00AA0BC6"/>
    <w:rsid w:val="00AA1337"/>
    <w:rsid w:val="00AA15F0"/>
    <w:rsid w:val="00AA19DF"/>
    <w:rsid w:val="00AA24B1"/>
    <w:rsid w:val="00AA333D"/>
    <w:rsid w:val="00AA34AF"/>
    <w:rsid w:val="00AA34C0"/>
    <w:rsid w:val="00AA36D1"/>
    <w:rsid w:val="00AA3803"/>
    <w:rsid w:val="00AA4215"/>
    <w:rsid w:val="00AA48FD"/>
    <w:rsid w:val="00AA527D"/>
    <w:rsid w:val="00AA53D5"/>
    <w:rsid w:val="00AA5722"/>
    <w:rsid w:val="00AA597D"/>
    <w:rsid w:val="00AA6403"/>
    <w:rsid w:val="00AA6D57"/>
    <w:rsid w:val="00AA71F0"/>
    <w:rsid w:val="00AA77BC"/>
    <w:rsid w:val="00AA7ADB"/>
    <w:rsid w:val="00AA7C42"/>
    <w:rsid w:val="00AB006C"/>
    <w:rsid w:val="00AB0485"/>
    <w:rsid w:val="00AB0E34"/>
    <w:rsid w:val="00AB0F62"/>
    <w:rsid w:val="00AB1C43"/>
    <w:rsid w:val="00AB1CDE"/>
    <w:rsid w:val="00AB1F0F"/>
    <w:rsid w:val="00AB28F6"/>
    <w:rsid w:val="00AB2909"/>
    <w:rsid w:val="00AB29DC"/>
    <w:rsid w:val="00AB2AE9"/>
    <w:rsid w:val="00AB3350"/>
    <w:rsid w:val="00AB402C"/>
    <w:rsid w:val="00AB42E1"/>
    <w:rsid w:val="00AB47EA"/>
    <w:rsid w:val="00AB4B5F"/>
    <w:rsid w:val="00AB4B7B"/>
    <w:rsid w:val="00AB4DED"/>
    <w:rsid w:val="00AB4FA6"/>
    <w:rsid w:val="00AB4FE1"/>
    <w:rsid w:val="00AB5431"/>
    <w:rsid w:val="00AB63F1"/>
    <w:rsid w:val="00AB657A"/>
    <w:rsid w:val="00AB736C"/>
    <w:rsid w:val="00AB7E20"/>
    <w:rsid w:val="00AC14B5"/>
    <w:rsid w:val="00AC14E7"/>
    <w:rsid w:val="00AC1B1A"/>
    <w:rsid w:val="00AC1EFF"/>
    <w:rsid w:val="00AC2270"/>
    <w:rsid w:val="00AC2949"/>
    <w:rsid w:val="00AC2E2C"/>
    <w:rsid w:val="00AC3091"/>
    <w:rsid w:val="00AC35A5"/>
    <w:rsid w:val="00AC3FCB"/>
    <w:rsid w:val="00AC424F"/>
    <w:rsid w:val="00AC477C"/>
    <w:rsid w:val="00AC4A75"/>
    <w:rsid w:val="00AC4C42"/>
    <w:rsid w:val="00AC7884"/>
    <w:rsid w:val="00AC79B9"/>
    <w:rsid w:val="00AC7DE1"/>
    <w:rsid w:val="00AD07BE"/>
    <w:rsid w:val="00AD0A2F"/>
    <w:rsid w:val="00AD0FDE"/>
    <w:rsid w:val="00AD1A07"/>
    <w:rsid w:val="00AD1C6D"/>
    <w:rsid w:val="00AD1E62"/>
    <w:rsid w:val="00AD2CA7"/>
    <w:rsid w:val="00AD2FB2"/>
    <w:rsid w:val="00AD38B2"/>
    <w:rsid w:val="00AD45CF"/>
    <w:rsid w:val="00AD46EE"/>
    <w:rsid w:val="00AD4882"/>
    <w:rsid w:val="00AD4A79"/>
    <w:rsid w:val="00AD4D91"/>
    <w:rsid w:val="00AD4E63"/>
    <w:rsid w:val="00AD518A"/>
    <w:rsid w:val="00AD549A"/>
    <w:rsid w:val="00AD602A"/>
    <w:rsid w:val="00AD6197"/>
    <w:rsid w:val="00AD6F60"/>
    <w:rsid w:val="00AD6FAF"/>
    <w:rsid w:val="00AD7276"/>
    <w:rsid w:val="00AD732B"/>
    <w:rsid w:val="00AD7512"/>
    <w:rsid w:val="00AE0B77"/>
    <w:rsid w:val="00AE0DCC"/>
    <w:rsid w:val="00AE1074"/>
    <w:rsid w:val="00AE129E"/>
    <w:rsid w:val="00AE1478"/>
    <w:rsid w:val="00AE1662"/>
    <w:rsid w:val="00AE1A94"/>
    <w:rsid w:val="00AE1CE8"/>
    <w:rsid w:val="00AE2F8B"/>
    <w:rsid w:val="00AE3580"/>
    <w:rsid w:val="00AE3775"/>
    <w:rsid w:val="00AE3A10"/>
    <w:rsid w:val="00AE400C"/>
    <w:rsid w:val="00AE486E"/>
    <w:rsid w:val="00AE4A74"/>
    <w:rsid w:val="00AE54AA"/>
    <w:rsid w:val="00AE5747"/>
    <w:rsid w:val="00AE58B5"/>
    <w:rsid w:val="00AE5A35"/>
    <w:rsid w:val="00AE65E1"/>
    <w:rsid w:val="00AE6E88"/>
    <w:rsid w:val="00AE7789"/>
    <w:rsid w:val="00AE7BBB"/>
    <w:rsid w:val="00AF0141"/>
    <w:rsid w:val="00AF0837"/>
    <w:rsid w:val="00AF08FD"/>
    <w:rsid w:val="00AF0D3F"/>
    <w:rsid w:val="00AF0FBC"/>
    <w:rsid w:val="00AF12A7"/>
    <w:rsid w:val="00AF1893"/>
    <w:rsid w:val="00AF20BE"/>
    <w:rsid w:val="00AF2EBB"/>
    <w:rsid w:val="00AF3481"/>
    <w:rsid w:val="00AF3660"/>
    <w:rsid w:val="00AF4057"/>
    <w:rsid w:val="00AF4760"/>
    <w:rsid w:val="00AF47BF"/>
    <w:rsid w:val="00AF498C"/>
    <w:rsid w:val="00AF4E09"/>
    <w:rsid w:val="00AF51FD"/>
    <w:rsid w:val="00AF5646"/>
    <w:rsid w:val="00AF5BCD"/>
    <w:rsid w:val="00AF6825"/>
    <w:rsid w:val="00AF68B4"/>
    <w:rsid w:val="00AF6B42"/>
    <w:rsid w:val="00B000A4"/>
    <w:rsid w:val="00B002DD"/>
    <w:rsid w:val="00B00A2E"/>
    <w:rsid w:val="00B012AC"/>
    <w:rsid w:val="00B01B59"/>
    <w:rsid w:val="00B02754"/>
    <w:rsid w:val="00B02A06"/>
    <w:rsid w:val="00B02C78"/>
    <w:rsid w:val="00B032A6"/>
    <w:rsid w:val="00B0361B"/>
    <w:rsid w:val="00B03C6B"/>
    <w:rsid w:val="00B04833"/>
    <w:rsid w:val="00B04D9F"/>
    <w:rsid w:val="00B05493"/>
    <w:rsid w:val="00B055F2"/>
    <w:rsid w:val="00B058B6"/>
    <w:rsid w:val="00B06450"/>
    <w:rsid w:val="00B06A4B"/>
    <w:rsid w:val="00B07076"/>
    <w:rsid w:val="00B07161"/>
    <w:rsid w:val="00B07E85"/>
    <w:rsid w:val="00B1074A"/>
    <w:rsid w:val="00B10BCD"/>
    <w:rsid w:val="00B10D3E"/>
    <w:rsid w:val="00B1170B"/>
    <w:rsid w:val="00B119EC"/>
    <w:rsid w:val="00B11A31"/>
    <w:rsid w:val="00B11B79"/>
    <w:rsid w:val="00B124E9"/>
    <w:rsid w:val="00B12528"/>
    <w:rsid w:val="00B1302F"/>
    <w:rsid w:val="00B13E01"/>
    <w:rsid w:val="00B13F33"/>
    <w:rsid w:val="00B1408B"/>
    <w:rsid w:val="00B16638"/>
    <w:rsid w:val="00B16713"/>
    <w:rsid w:val="00B16D6A"/>
    <w:rsid w:val="00B17BCF"/>
    <w:rsid w:val="00B17F1C"/>
    <w:rsid w:val="00B17FB5"/>
    <w:rsid w:val="00B202EC"/>
    <w:rsid w:val="00B20AB0"/>
    <w:rsid w:val="00B20B61"/>
    <w:rsid w:val="00B21665"/>
    <w:rsid w:val="00B2184E"/>
    <w:rsid w:val="00B21A9C"/>
    <w:rsid w:val="00B21CE6"/>
    <w:rsid w:val="00B21E0A"/>
    <w:rsid w:val="00B22253"/>
    <w:rsid w:val="00B223BB"/>
    <w:rsid w:val="00B23F6F"/>
    <w:rsid w:val="00B242CE"/>
    <w:rsid w:val="00B247E9"/>
    <w:rsid w:val="00B249F8"/>
    <w:rsid w:val="00B24FE8"/>
    <w:rsid w:val="00B25A05"/>
    <w:rsid w:val="00B25A78"/>
    <w:rsid w:val="00B26156"/>
    <w:rsid w:val="00B261D6"/>
    <w:rsid w:val="00B27217"/>
    <w:rsid w:val="00B30DDA"/>
    <w:rsid w:val="00B31607"/>
    <w:rsid w:val="00B3185D"/>
    <w:rsid w:val="00B318EC"/>
    <w:rsid w:val="00B330A4"/>
    <w:rsid w:val="00B3398B"/>
    <w:rsid w:val="00B33E21"/>
    <w:rsid w:val="00B33FF2"/>
    <w:rsid w:val="00B3457E"/>
    <w:rsid w:val="00B35005"/>
    <w:rsid w:val="00B3503E"/>
    <w:rsid w:val="00B356B2"/>
    <w:rsid w:val="00B356FF"/>
    <w:rsid w:val="00B35C14"/>
    <w:rsid w:val="00B364E5"/>
    <w:rsid w:val="00B3677F"/>
    <w:rsid w:val="00B36A1D"/>
    <w:rsid w:val="00B3740A"/>
    <w:rsid w:val="00B37A2B"/>
    <w:rsid w:val="00B40531"/>
    <w:rsid w:val="00B418E5"/>
    <w:rsid w:val="00B422CF"/>
    <w:rsid w:val="00B42567"/>
    <w:rsid w:val="00B425DE"/>
    <w:rsid w:val="00B42A9C"/>
    <w:rsid w:val="00B42E15"/>
    <w:rsid w:val="00B43EA1"/>
    <w:rsid w:val="00B43F32"/>
    <w:rsid w:val="00B44088"/>
    <w:rsid w:val="00B448CE"/>
    <w:rsid w:val="00B457B6"/>
    <w:rsid w:val="00B45A6C"/>
    <w:rsid w:val="00B45E42"/>
    <w:rsid w:val="00B46047"/>
    <w:rsid w:val="00B462B2"/>
    <w:rsid w:val="00B46B6F"/>
    <w:rsid w:val="00B47594"/>
    <w:rsid w:val="00B50279"/>
    <w:rsid w:val="00B50417"/>
    <w:rsid w:val="00B50717"/>
    <w:rsid w:val="00B50767"/>
    <w:rsid w:val="00B507F6"/>
    <w:rsid w:val="00B50CE1"/>
    <w:rsid w:val="00B516E0"/>
    <w:rsid w:val="00B5191E"/>
    <w:rsid w:val="00B51BAE"/>
    <w:rsid w:val="00B51E2D"/>
    <w:rsid w:val="00B51E7D"/>
    <w:rsid w:val="00B51FBF"/>
    <w:rsid w:val="00B52AC5"/>
    <w:rsid w:val="00B52F86"/>
    <w:rsid w:val="00B538D1"/>
    <w:rsid w:val="00B53FAF"/>
    <w:rsid w:val="00B540EA"/>
    <w:rsid w:val="00B546BB"/>
    <w:rsid w:val="00B5528E"/>
    <w:rsid w:val="00B55455"/>
    <w:rsid w:val="00B5573B"/>
    <w:rsid w:val="00B5578B"/>
    <w:rsid w:val="00B55830"/>
    <w:rsid w:val="00B55971"/>
    <w:rsid w:val="00B561FA"/>
    <w:rsid w:val="00B57163"/>
    <w:rsid w:val="00B571B5"/>
    <w:rsid w:val="00B5770A"/>
    <w:rsid w:val="00B57970"/>
    <w:rsid w:val="00B57E2D"/>
    <w:rsid w:val="00B60169"/>
    <w:rsid w:val="00B6061A"/>
    <w:rsid w:val="00B608BC"/>
    <w:rsid w:val="00B61D2B"/>
    <w:rsid w:val="00B61D90"/>
    <w:rsid w:val="00B6270C"/>
    <w:rsid w:val="00B62BB6"/>
    <w:rsid w:val="00B62C9A"/>
    <w:rsid w:val="00B62CA0"/>
    <w:rsid w:val="00B62F93"/>
    <w:rsid w:val="00B63589"/>
    <w:rsid w:val="00B6360D"/>
    <w:rsid w:val="00B63B4E"/>
    <w:rsid w:val="00B63B70"/>
    <w:rsid w:val="00B64556"/>
    <w:rsid w:val="00B64DF8"/>
    <w:rsid w:val="00B650F3"/>
    <w:rsid w:val="00B657B3"/>
    <w:rsid w:val="00B65A1A"/>
    <w:rsid w:val="00B65B09"/>
    <w:rsid w:val="00B66AF3"/>
    <w:rsid w:val="00B66C9A"/>
    <w:rsid w:val="00B66D87"/>
    <w:rsid w:val="00B66E48"/>
    <w:rsid w:val="00B66EAB"/>
    <w:rsid w:val="00B66F3F"/>
    <w:rsid w:val="00B672A3"/>
    <w:rsid w:val="00B67A8C"/>
    <w:rsid w:val="00B67D2B"/>
    <w:rsid w:val="00B67E59"/>
    <w:rsid w:val="00B70154"/>
    <w:rsid w:val="00B70171"/>
    <w:rsid w:val="00B7033F"/>
    <w:rsid w:val="00B706B8"/>
    <w:rsid w:val="00B708A6"/>
    <w:rsid w:val="00B709A2"/>
    <w:rsid w:val="00B70DE6"/>
    <w:rsid w:val="00B714C1"/>
    <w:rsid w:val="00B72000"/>
    <w:rsid w:val="00B72238"/>
    <w:rsid w:val="00B72904"/>
    <w:rsid w:val="00B7302F"/>
    <w:rsid w:val="00B73373"/>
    <w:rsid w:val="00B7370B"/>
    <w:rsid w:val="00B73E06"/>
    <w:rsid w:val="00B75D6A"/>
    <w:rsid w:val="00B75FFD"/>
    <w:rsid w:val="00B77127"/>
    <w:rsid w:val="00B77E0E"/>
    <w:rsid w:val="00B8011D"/>
    <w:rsid w:val="00B806AE"/>
    <w:rsid w:val="00B809ED"/>
    <w:rsid w:val="00B80A3F"/>
    <w:rsid w:val="00B80E4D"/>
    <w:rsid w:val="00B80F65"/>
    <w:rsid w:val="00B8107A"/>
    <w:rsid w:val="00B81379"/>
    <w:rsid w:val="00B822F0"/>
    <w:rsid w:val="00B82499"/>
    <w:rsid w:val="00B82995"/>
    <w:rsid w:val="00B82B37"/>
    <w:rsid w:val="00B831A6"/>
    <w:rsid w:val="00B83706"/>
    <w:rsid w:val="00B837AA"/>
    <w:rsid w:val="00B837D5"/>
    <w:rsid w:val="00B83F14"/>
    <w:rsid w:val="00B850C3"/>
    <w:rsid w:val="00B85DDD"/>
    <w:rsid w:val="00B86510"/>
    <w:rsid w:val="00B86778"/>
    <w:rsid w:val="00B86A5B"/>
    <w:rsid w:val="00B86FDC"/>
    <w:rsid w:val="00B87ED8"/>
    <w:rsid w:val="00B9003D"/>
    <w:rsid w:val="00B907AC"/>
    <w:rsid w:val="00B90FA2"/>
    <w:rsid w:val="00B917A5"/>
    <w:rsid w:val="00B92EF5"/>
    <w:rsid w:val="00B93AF3"/>
    <w:rsid w:val="00B93CD3"/>
    <w:rsid w:val="00B94275"/>
    <w:rsid w:val="00B9439C"/>
    <w:rsid w:val="00B9467C"/>
    <w:rsid w:val="00B94DB6"/>
    <w:rsid w:val="00B95042"/>
    <w:rsid w:val="00B951EC"/>
    <w:rsid w:val="00B95471"/>
    <w:rsid w:val="00B95D7B"/>
    <w:rsid w:val="00B96973"/>
    <w:rsid w:val="00B96C61"/>
    <w:rsid w:val="00B9706D"/>
    <w:rsid w:val="00B97EFC"/>
    <w:rsid w:val="00BA0628"/>
    <w:rsid w:val="00BA0B52"/>
    <w:rsid w:val="00BA0E89"/>
    <w:rsid w:val="00BA1745"/>
    <w:rsid w:val="00BA24B2"/>
    <w:rsid w:val="00BA2921"/>
    <w:rsid w:val="00BA29BA"/>
    <w:rsid w:val="00BA2DA3"/>
    <w:rsid w:val="00BA30B2"/>
    <w:rsid w:val="00BA367F"/>
    <w:rsid w:val="00BA383F"/>
    <w:rsid w:val="00BA4304"/>
    <w:rsid w:val="00BA4662"/>
    <w:rsid w:val="00BA4B2D"/>
    <w:rsid w:val="00BA4BC0"/>
    <w:rsid w:val="00BA4EF7"/>
    <w:rsid w:val="00BA53BA"/>
    <w:rsid w:val="00BA582B"/>
    <w:rsid w:val="00BA618A"/>
    <w:rsid w:val="00BA64F2"/>
    <w:rsid w:val="00BA653C"/>
    <w:rsid w:val="00BA7122"/>
    <w:rsid w:val="00BA7176"/>
    <w:rsid w:val="00BA73A7"/>
    <w:rsid w:val="00BA7B64"/>
    <w:rsid w:val="00BA7F25"/>
    <w:rsid w:val="00BB0045"/>
    <w:rsid w:val="00BB06E8"/>
    <w:rsid w:val="00BB0F31"/>
    <w:rsid w:val="00BB1385"/>
    <w:rsid w:val="00BB174C"/>
    <w:rsid w:val="00BB2AAA"/>
    <w:rsid w:val="00BB39BA"/>
    <w:rsid w:val="00BB3E4C"/>
    <w:rsid w:val="00BB41E9"/>
    <w:rsid w:val="00BB4585"/>
    <w:rsid w:val="00BB4D41"/>
    <w:rsid w:val="00BB4DBC"/>
    <w:rsid w:val="00BB5136"/>
    <w:rsid w:val="00BB53AF"/>
    <w:rsid w:val="00BB5485"/>
    <w:rsid w:val="00BB5520"/>
    <w:rsid w:val="00BB5A5D"/>
    <w:rsid w:val="00BB5AF7"/>
    <w:rsid w:val="00BB7040"/>
    <w:rsid w:val="00BB776A"/>
    <w:rsid w:val="00BB7F5D"/>
    <w:rsid w:val="00BC0177"/>
    <w:rsid w:val="00BC09E5"/>
    <w:rsid w:val="00BC1186"/>
    <w:rsid w:val="00BC1860"/>
    <w:rsid w:val="00BC1E69"/>
    <w:rsid w:val="00BC1EFE"/>
    <w:rsid w:val="00BC3AEB"/>
    <w:rsid w:val="00BC41CA"/>
    <w:rsid w:val="00BC4623"/>
    <w:rsid w:val="00BC4A6B"/>
    <w:rsid w:val="00BC4BBC"/>
    <w:rsid w:val="00BC4DCA"/>
    <w:rsid w:val="00BC5025"/>
    <w:rsid w:val="00BC5714"/>
    <w:rsid w:val="00BC584B"/>
    <w:rsid w:val="00BC68DE"/>
    <w:rsid w:val="00BC6F74"/>
    <w:rsid w:val="00BC7C43"/>
    <w:rsid w:val="00BC7EE5"/>
    <w:rsid w:val="00BC7F67"/>
    <w:rsid w:val="00BD0C35"/>
    <w:rsid w:val="00BD0CED"/>
    <w:rsid w:val="00BD0D4E"/>
    <w:rsid w:val="00BD103E"/>
    <w:rsid w:val="00BD1E40"/>
    <w:rsid w:val="00BD1E70"/>
    <w:rsid w:val="00BD1FAD"/>
    <w:rsid w:val="00BD252A"/>
    <w:rsid w:val="00BD3673"/>
    <w:rsid w:val="00BD3AB3"/>
    <w:rsid w:val="00BD3AEB"/>
    <w:rsid w:val="00BD3BAF"/>
    <w:rsid w:val="00BD3D00"/>
    <w:rsid w:val="00BD4056"/>
    <w:rsid w:val="00BD4419"/>
    <w:rsid w:val="00BD45D7"/>
    <w:rsid w:val="00BD4820"/>
    <w:rsid w:val="00BD48A2"/>
    <w:rsid w:val="00BD4AFB"/>
    <w:rsid w:val="00BD4EB4"/>
    <w:rsid w:val="00BD5314"/>
    <w:rsid w:val="00BD5873"/>
    <w:rsid w:val="00BD5CBD"/>
    <w:rsid w:val="00BD5DBF"/>
    <w:rsid w:val="00BD6028"/>
    <w:rsid w:val="00BD70BD"/>
    <w:rsid w:val="00BD711A"/>
    <w:rsid w:val="00BD751D"/>
    <w:rsid w:val="00BD7BEA"/>
    <w:rsid w:val="00BE022D"/>
    <w:rsid w:val="00BE0775"/>
    <w:rsid w:val="00BE14BD"/>
    <w:rsid w:val="00BE21AC"/>
    <w:rsid w:val="00BE37C9"/>
    <w:rsid w:val="00BE3A1E"/>
    <w:rsid w:val="00BE3B79"/>
    <w:rsid w:val="00BE3EDD"/>
    <w:rsid w:val="00BE447F"/>
    <w:rsid w:val="00BE4E24"/>
    <w:rsid w:val="00BE4F2B"/>
    <w:rsid w:val="00BE4F82"/>
    <w:rsid w:val="00BE57E9"/>
    <w:rsid w:val="00BE5C78"/>
    <w:rsid w:val="00BE61D6"/>
    <w:rsid w:val="00BE6586"/>
    <w:rsid w:val="00BE68AA"/>
    <w:rsid w:val="00BE6C6A"/>
    <w:rsid w:val="00BE6FD1"/>
    <w:rsid w:val="00BE7B38"/>
    <w:rsid w:val="00BE7F42"/>
    <w:rsid w:val="00BF0278"/>
    <w:rsid w:val="00BF071B"/>
    <w:rsid w:val="00BF0808"/>
    <w:rsid w:val="00BF0CB9"/>
    <w:rsid w:val="00BF0DCD"/>
    <w:rsid w:val="00BF1E7B"/>
    <w:rsid w:val="00BF223F"/>
    <w:rsid w:val="00BF22E3"/>
    <w:rsid w:val="00BF25E0"/>
    <w:rsid w:val="00BF26BD"/>
    <w:rsid w:val="00BF2B11"/>
    <w:rsid w:val="00BF2B89"/>
    <w:rsid w:val="00BF31D6"/>
    <w:rsid w:val="00BF3BA1"/>
    <w:rsid w:val="00BF48B6"/>
    <w:rsid w:val="00BF4BAB"/>
    <w:rsid w:val="00BF521C"/>
    <w:rsid w:val="00BF5517"/>
    <w:rsid w:val="00BF5655"/>
    <w:rsid w:val="00BF617F"/>
    <w:rsid w:val="00BF66C1"/>
    <w:rsid w:val="00BF6AEE"/>
    <w:rsid w:val="00BF6E77"/>
    <w:rsid w:val="00BF706A"/>
    <w:rsid w:val="00BF7144"/>
    <w:rsid w:val="00BF7368"/>
    <w:rsid w:val="00BF7F84"/>
    <w:rsid w:val="00C0017F"/>
    <w:rsid w:val="00C00727"/>
    <w:rsid w:val="00C0084A"/>
    <w:rsid w:val="00C00E7F"/>
    <w:rsid w:val="00C01AB6"/>
    <w:rsid w:val="00C01D30"/>
    <w:rsid w:val="00C02041"/>
    <w:rsid w:val="00C02369"/>
    <w:rsid w:val="00C025DD"/>
    <w:rsid w:val="00C02C98"/>
    <w:rsid w:val="00C02CFA"/>
    <w:rsid w:val="00C02F20"/>
    <w:rsid w:val="00C03B13"/>
    <w:rsid w:val="00C03EA6"/>
    <w:rsid w:val="00C042CC"/>
    <w:rsid w:val="00C0481D"/>
    <w:rsid w:val="00C04F8B"/>
    <w:rsid w:val="00C05838"/>
    <w:rsid w:val="00C05C62"/>
    <w:rsid w:val="00C05D7F"/>
    <w:rsid w:val="00C05F97"/>
    <w:rsid w:val="00C0660E"/>
    <w:rsid w:val="00C06B79"/>
    <w:rsid w:val="00C074B0"/>
    <w:rsid w:val="00C07B8A"/>
    <w:rsid w:val="00C107EC"/>
    <w:rsid w:val="00C10B28"/>
    <w:rsid w:val="00C11D42"/>
    <w:rsid w:val="00C121A5"/>
    <w:rsid w:val="00C12EE6"/>
    <w:rsid w:val="00C13362"/>
    <w:rsid w:val="00C13771"/>
    <w:rsid w:val="00C13931"/>
    <w:rsid w:val="00C13E4E"/>
    <w:rsid w:val="00C13FC9"/>
    <w:rsid w:val="00C148DF"/>
    <w:rsid w:val="00C148F3"/>
    <w:rsid w:val="00C14E71"/>
    <w:rsid w:val="00C1539C"/>
    <w:rsid w:val="00C153E9"/>
    <w:rsid w:val="00C160E0"/>
    <w:rsid w:val="00C16356"/>
    <w:rsid w:val="00C16826"/>
    <w:rsid w:val="00C16DEA"/>
    <w:rsid w:val="00C175DA"/>
    <w:rsid w:val="00C177BC"/>
    <w:rsid w:val="00C17886"/>
    <w:rsid w:val="00C17FA8"/>
    <w:rsid w:val="00C21629"/>
    <w:rsid w:val="00C21766"/>
    <w:rsid w:val="00C21772"/>
    <w:rsid w:val="00C2194B"/>
    <w:rsid w:val="00C22CDB"/>
    <w:rsid w:val="00C234C5"/>
    <w:rsid w:val="00C243D4"/>
    <w:rsid w:val="00C244A8"/>
    <w:rsid w:val="00C24A96"/>
    <w:rsid w:val="00C24FC5"/>
    <w:rsid w:val="00C25061"/>
    <w:rsid w:val="00C25381"/>
    <w:rsid w:val="00C25D11"/>
    <w:rsid w:val="00C260F4"/>
    <w:rsid w:val="00C26134"/>
    <w:rsid w:val="00C26453"/>
    <w:rsid w:val="00C27111"/>
    <w:rsid w:val="00C275F5"/>
    <w:rsid w:val="00C279D7"/>
    <w:rsid w:val="00C30447"/>
    <w:rsid w:val="00C30512"/>
    <w:rsid w:val="00C30520"/>
    <w:rsid w:val="00C3104B"/>
    <w:rsid w:val="00C3134D"/>
    <w:rsid w:val="00C31909"/>
    <w:rsid w:val="00C3251A"/>
    <w:rsid w:val="00C328EE"/>
    <w:rsid w:val="00C32AA0"/>
    <w:rsid w:val="00C32B42"/>
    <w:rsid w:val="00C33B7E"/>
    <w:rsid w:val="00C33E8C"/>
    <w:rsid w:val="00C345F8"/>
    <w:rsid w:val="00C3486C"/>
    <w:rsid w:val="00C34E68"/>
    <w:rsid w:val="00C35004"/>
    <w:rsid w:val="00C350FB"/>
    <w:rsid w:val="00C354B4"/>
    <w:rsid w:val="00C354D6"/>
    <w:rsid w:val="00C35F00"/>
    <w:rsid w:val="00C364C0"/>
    <w:rsid w:val="00C36DB6"/>
    <w:rsid w:val="00C36EA8"/>
    <w:rsid w:val="00C37036"/>
    <w:rsid w:val="00C375F3"/>
    <w:rsid w:val="00C37A43"/>
    <w:rsid w:val="00C40A0A"/>
    <w:rsid w:val="00C40B2E"/>
    <w:rsid w:val="00C40D65"/>
    <w:rsid w:val="00C4121D"/>
    <w:rsid w:val="00C427A3"/>
    <w:rsid w:val="00C427EF"/>
    <w:rsid w:val="00C43512"/>
    <w:rsid w:val="00C43958"/>
    <w:rsid w:val="00C43F99"/>
    <w:rsid w:val="00C446A1"/>
    <w:rsid w:val="00C4569E"/>
    <w:rsid w:val="00C4592F"/>
    <w:rsid w:val="00C45D93"/>
    <w:rsid w:val="00C46567"/>
    <w:rsid w:val="00C466E7"/>
    <w:rsid w:val="00C468EA"/>
    <w:rsid w:val="00C46D36"/>
    <w:rsid w:val="00C4735A"/>
    <w:rsid w:val="00C476F4"/>
    <w:rsid w:val="00C47882"/>
    <w:rsid w:val="00C478B5"/>
    <w:rsid w:val="00C47EA5"/>
    <w:rsid w:val="00C5038B"/>
    <w:rsid w:val="00C505A9"/>
    <w:rsid w:val="00C51241"/>
    <w:rsid w:val="00C51F9F"/>
    <w:rsid w:val="00C523A9"/>
    <w:rsid w:val="00C523DB"/>
    <w:rsid w:val="00C5253D"/>
    <w:rsid w:val="00C52A6E"/>
    <w:rsid w:val="00C544D2"/>
    <w:rsid w:val="00C54E6F"/>
    <w:rsid w:val="00C551CB"/>
    <w:rsid w:val="00C552CD"/>
    <w:rsid w:val="00C552F0"/>
    <w:rsid w:val="00C568D6"/>
    <w:rsid w:val="00C57758"/>
    <w:rsid w:val="00C57EAF"/>
    <w:rsid w:val="00C60752"/>
    <w:rsid w:val="00C60823"/>
    <w:rsid w:val="00C60D0C"/>
    <w:rsid w:val="00C60F17"/>
    <w:rsid w:val="00C61514"/>
    <w:rsid w:val="00C61795"/>
    <w:rsid w:val="00C61FA9"/>
    <w:rsid w:val="00C6232E"/>
    <w:rsid w:val="00C62461"/>
    <w:rsid w:val="00C62A66"/>
    <w:rsid w:val="00C63439"/>
    <w:rsid w:val="00C6347E"/>
    <w:rsid w:val="00C63978"/>
    <w:rsid w:val="00C646E6"/>
    <w:rsid w:val="00C647EA"/>
    <w:rsid w:val="00C6487B"/>
    <w:rsid w:val="00C64A92"/>
    <w:rsid w:val="00C64C93"/>
    <w:rsid w:val="00C6544E"/>
    <w:rsid w:val="00C65D90"/>
    <w:rsid w:val="00C661DC"/>
    <w:rsid w:val="00C666D6"/>
    <w:rsid w:val="00C704A3"/>
    <w:rsid w:val="00C71AE9"/>
    <w:rsid w:val="00C71D71"/>
    <w:rsid w:val="00C71E1B"/>
    <w:rsid w:val="00C72F97"/>
    <w:rsid w:val="00C74EA2"/>
    <w:rsid w:val="00C75040"/>
    <w:rsid w:val="00C75073"/>
    <w:rsid w:val="00C75163"/>
    <w:rsid w:val="00C75610"/>
    <w:rsid w:val="00C756B9"/>
    <w:rsid w:val="00C758D3"/>
    <w:rsid w:val="00C759F2"/>
    <w:rsid w:val="00C7698B"/>
    <w:rsid w:val="00C80883"/>
    <w:rsid w:val="00C8108A"/>
    <w:rsid w:val="00C8190C"/>
    <w:rsid w:val="00C82384"/>
    <w:rsid w:val="00C82943"/>
    <w:rsid w:val="00C83598"/>
    <w:rsid w:val="00C841B2"/>
    <w:rsid w:val="00C84200"/>
    <w:rsid w:val="00C84245"/>
    <w:rsid w:val="00C8439B"/>
    <w:rsid w:val="00C84F93"/>
    <w:rsid w:val="00C85197"/>
    <w:rsid w:val="00C854A4"/>
    <w:rsid w:val="00C8575E"/>
    <w:rsid w:val="00C85D91"/>
    <w:rsid w:val="00C86829"/>
    <w:rsid w:val="00C86E4E"/>
    <w:rsid w:val="00C87E3F"/>
    <w:rsid w:val="00C87E7F"/>
    <w:rsid w:val="00C87EE9"/>
    <w:rsid w:val="00C90AD9"/>
    <w:rsid w:val="00C90F5B"/>
    <w:rsid w:val="00C90F5F"/>
    <w:rsid w:val="00C91193"/>
    <w:rsid w:val="00C91349"/>
    <w:rsid w:val="00C914F6"/>
    <w:rsid w:val="00C91AC3"/>
    <w:rsid w:val="00C923E5"/>
    <w:rsid w:val="00C92713"/>
    <w:rsid w:val="00C927A9"/>
    <w:rsid w:val="00C9296B"/>
    <w:rsid w:val="00C92B33"/>
    <w:rsid w:val="00C93ADA"/>
    <w:rsid w:val="00C93ED3"/>
    <w:rsid w:val="00C95577"/>
    <w:rsid w:val="00C95EC2"/>
    <w:rsid w:val="00C96369"/>
    <w:rsid w:val="00C963BF"/>
    <w:rsid w:val="00C968D2"/>
    <w:rsid w:val="00C971AD"/>
    <w:rsid w:val="00C9744F"/>
    <w:rsid w:val="00C97616"/>
    <w:rsid w:val="00C97D86"/>
    <w:rsid w:val="00C97E3F"/>
    <w:rsid w:val="00CA069F"/>
    <w:rsid w:val="00CA16D1"/>
    <w:rsid w:val="00CA1ADB"/>
    <w:rsid w:val="00CA1B67"/>
    <w:rsid w:val="00CA1C26"/>
    <w:rsid w:val="00CA23DF"/>
    <w:rsid w:val="00CA2A00"/>
    <w:rsid w:val="00CA36D4"/>
    <w:rsid w:val="00CA39EE"/>
    <w:rsid w:val="00CA3B6F"/>
    <w:rsid w:val="00CA3D12"/>
    <w:rsid w:val="00CA3F20"/>
    <w:rsid w:val="00CA42CB"/>
    <w:rsid w:val="00CA4BD7"/>
    <w:rsid w:val="00CA53C7"/>
    <w:rsid w:val="00CA570F"/>
    <w:rsid w:val="00CA5891"/>
    <w:rsid w:val="00CA6319"/>
    <w:rsid w:val="00CA638E"/>
    <w:rsid w:val="00CA6692"/>
    <w:rsid w:val="00CA6BF0"/>
    <w:rsid w:val="00CA7511"/>
    <w:rsid w:val="00CB0300"/>
    <w:rsid w:val="00CB0661"/>
    <w:rsid w:val="00CB1438"/>
    <w:rsid w:val="00CB16B9"/>
    <w:rsid w:val="00CB2074"/>
    <w:rsid w:val="00CB2827"/>
    <w:rsid w:val="00CB2D76"/>
    <w:rsid w:val="00CB2E16"/>
    <w:rsid w:val="00CB2E18"/>
    <w:rsid w:val="00CB30D4"/>
    <w:rsid w:val="00CB371C"/>
    <w:rsid w:val="00CB3747"/>
    <w:rsid w:val="00CB3992"/>
    <w:rsid w:val="00CB3BA3"/>
    <w:rsid w:val="00CB4D18"/>
    <w:rsid w:val="00CB5A22"/>
    <w:rsid w:val="00CB6393"/>
    <w:rsid w:val="00CB6DCE"/>
    <w:rsid w:val="00CB6E79"/>
    <w:rsid w:val="00CB7D6A"/>
    <w:rsid w:val="00CC1C38"/>
    <w:rsid w:val="00CC1E20"/>
    <w:rsid w:val="00CC208D"/>
    <w:rsid w:val="00CC236A"/>
    <w:rsid w:val="00CC2694"/>
    <w:rsid w:val="00CC26BD"/>
    <w:rsid w:val="00CC2844"/>
    <w:rsid w:val="00CC2AAE"/>
    <w:rsid w:val="00CC2EC3"/>
    <w:rsid w:val="00CC3FB3"/>
    <w:rsid w:val="00CC40CF"/>
    <w:rsid w:val="00CC4AFD"/>
    <w:rsid w:val="00CC4C29"/>
    <w:rsid w:val="00CC4E1D"/>
    <w:rsid w:val="00CC4F6B"/>
    <w:rsid w:val="00CC54D2"/>
    <w:rsid w:val="00CC5DA6"/>
    <w:rsid w:val="00CC5E9C"/>
    <w:rsid w:val="00CC696F"/>
    <w:rsid w:val="00CC7248"/>
    <w:rsid w:val="00CC7673"/>
    <w:rsid w:val="00CC7C05"/>
    <w:rsid w:val="00CD0192"/>
    <w:rsid w:val="00CD0557"/>
    <w:rsid w:val="00CD0A8C"/>
    <w:rsid w:val="00CD0B52"/>
    <w:rsid w:val="00CD0C80"/>
    <w:rsid w:val="00CD0D7A"/>
    <w:rsid w:val="00CD13DF"/>
    <w:rsid w:val="00CD2659"/>
    <w:rsid w:val="00CD292F"/>
    <w:rsid w:val="00CD2F88"/>
    <w:rsid w:val="00CD31EC"/>
    <w:rsid w:val="00CD3933"/>
    <w:rsid w:val="00CD3985"/>
    <w:rsid w:val="00CD42A4"/>
    <w:rsid w:val="00CD468B"/>
    <w:rsid w:val="00CD50BD"/>
    <w:rsid w:val="00CD50E0"/>
    <w:rsid w:val="00CD533E"/>
    <w:rsid w:val="00CD54D5"/>
    <w:rsid w:val="00CD5B50"/>
    <w:rsid w:val="00CD5DA2"/>
    <w:rsid w:val="00CD6065"/>
    <w:rsid w:val="00CD621A"/>
    <w:rsid w:val="00CD684F"/>
    <w:rsid w:val="00CD692F"/>
    <w:rsid w:val="00CD6937"/>
    <w:rsid w:val="00CD70F5"/>
    <w:rsid w:val="00CE17BF"/>
    <w:rsid w:val="00CE17DC"/>
    <w:rsid w:val="00CE1ACB"/>
    <w:rsid w:val="00CE1FAB"/>
    <w:rsid w:val="00CE27D1"/>
    <w:rsid w:val="00CE2E17"/>
    <w:rsid w:val="00CE2F61"/>
    <w:rsid w:val="00CE3111"/>
    <w:rsid w:val="00CE4BEB"/>
    <w:rsid w:val="00CE4CCC"/>
    <w:rsid w:val="00CE4CD0"/>
    <w:rsid w:val="00CE5705"/>
    <w:rsid w:val="00CE57A4"/>
    <w:rsid w:val="00CE583F"/>
    <w:rsid w:val="00CE6AE6"/>
    <w:rsid w:val="00CE6AF7"/>
    <w:rsid w:val="00CE7AD5"/>
    <w:rsid w:val="00CF00F4"/>
    <w:rsid w:val="00CF01DA"/>
    <w:rsid w:val="00CF02CE"/>
    <w:rsid w:val="00CF0615"/>
    <w:rsid w:val="00CF08EC"/>
    <w:rsid w:val="00CF0A1F"/>
    <w:rsid w:val="00CF0D42"/>
    <w:rsid w:val="00CF1493"/>
    <w:rsid w:val="00CF14E5"/>
    <w:rsid w:val="00CF1829"/>
    <w:rsid w:val="00CF1B77"/>
    <w:rsid w:val="00CF2062"/>
    <w:rsid w:val="00CF2063"/>
    <w:rsid w:val="00CF2548"/>
    <w:rsid w:val="00CF2EB2"/>
    <w:rsid w:val="00CF2F38"/>
    <w:rsid w:val="00CF3301"/>
    <w:rsid w:val="00CF334D"/>
    <w:rsid w:val="00CF3CA5"/>
    <w:rsid w:val="00CF41BE"/>
    <w:rsid w:val="00CF423B"/>
    <w:rsid w:val="00CF522F"/>
    <w:rsid w:val="00CF620B"/>
    <w:rsid w:val="00CF6214"/>
    <w:rsid w:val="00CF67F9"/>
    <w:rsid w:val="00CF7A9E"/>
    <w:rsid w:val="00CF7B02"/>
    <w:rsid w:val="00CF7B11"/>
    <w:rsid w:val="00D00E0A"/>
    <w:rsid w:val="00D01131"/>
    <w:rsid w:val="00D014DC"/>
    <w:rsid w:val="00D01C88"/>
    <w:rsid w:val="00D02448"/>
    <w:rsid w:val="00D02C82"/>
    <w:rsid w:val="00D02C99"/>
    <w:rsid w:val="00D02E40"/>
    <w:rsid w:val="00D03370"/>
    <w:rsid w:val="00D037B0"/>
    <w:rsid w:val="00D03F70"/>
    <w:rsid w:val="00D040F0"/>
    <w:rsid w:val="00D047A8"/>
    <w:rsid w:val="00D049CE"/>
    <w:rsid w:val="00D04BF3"/>
    <w:rsid w:val="00D04FFB"/>
    <w:rsid w:val="00D0506B"/>
    <w:rsid w:val="00D0579C"/>
    <w:rsid w:val="00D05C1E"/>
    <w:rsid w:val="00D05FDA"/>
    <w:rsid w:val="00D063A6"/>
    <w:rsid w:val="00D064B8"/>
    <w:rsid w:val="00D06503"/>
    <w:rsid w:val="00D079DC"/>
    <w:rsid w:val="00D10370"/>
    <w:rsid w:val="00D10646"/>
    <w:rsid w:val="00D1069E"/>
    <w:rsid w:val="00D10863"/>
    <w:rsid w:val="00D108C9"/>
    <w:rsid w:val="00D1174A"/>
    <w:rsid w:val="00D11ADA"/>
    <w:rsid w:val="00D11BC8"/>
    <w:rsid w:val="00D124FB"/>
    <w:rsid w:val="00D1270E"/>
    <w:rsid w:val="00D1289E"/>
    <w:rsid w:val="00D12E54"/>
    <w:rsid w:val="00D14054"/>
    <w:rsid w:val="00D143FB"/>
    <w:rsid w:val="00D14695"/>
    <w:rsid w:val="00D14811"/>
    <w:rsid w:val="00D149B1"/>
    <w:rsid w:val="00D14CF1"/>
    <w:rsid w:val="00D14F86"/>
    <w:rsid w:val="00D15608"/>
    <w:rsid w:val="00D15EFB"/>
    <w:rsid w:val="00D160D6"/>
    <w:rsid w:val="00D16275"/>
    <w:rsid w:val="00D162E2"/>
    <w:rsid w:val="00D16B5C"/>
    <w:rsid w:val="00D16D13"/>
    <w:rsid w:val="00D16D31"/>
    <w:rsid w:val="00D16DA6"/>
    <w:rsid w:val="00D17A33"/>
    <w:rsid w:val="00D17B54"/>
    <w:rsid w:val="00D20A0D"/>
    <w:rsid w:val="00D20BEF"/>
    <w:rsid w:val="00D2156A"/>
    <w:rsid w:val="00D21A61"/>
    <w:rsid w:val="00D2252B"/>
    <w:rsid w:val="00D227A9"/>
    <w:rsid w:val="00D22F37"/>
    <w:rsid w:val="00D2347C"/>
    <w:rsid w:val="00D23DF1"/>
    <w:rsid w:val="00D244C7"/>
    <w:rsid w:val="00D24543"/>
    <w:rsid w:val="00D24647"/>
    <w:rsid w:val="00D24686"/>
    <w:rsid w:val="00D24845"/>
    <w:rsid w:val="00D24BB1"/>
    <w:rsid w:val="00D24BB6"/>
    <w:rsid w:val="00D24BC8"/>
    <w:rsid w:val="00D24CE7"/>
    <w:rsid w:val="00D259A2"/>
    <w:rsid w:val="00D25CDF"/>
    <w:rsid w:val="00D25E18"/>
    <w:rsid w:val="00D2600E"/>
    <w:rsid w:val="00D262F0"/>
    <w:rsid w:val="00D268FB"/>
    <w:rsid w:val="00D26D33"/>
    <w:rsid w:val="00D26ED5"/>
    <w:rsid w:val="00D279F6"/>
    <w:rsid w:val="00D30AF1"/>
    <w:rsid w:val="00D30EDC"/>
    <w:rsid w:val="00D3102B"/>
    <w:rsid w:val="00D312F2"/>
    <w:rsid w:val="00D32289"/>
    <w:rsid w:val="00D32FC2"/>
    <w:rsid w:val="00D337B1"/>
    <w:rsid w:val="00D3389B"/>
    <w:rsid w:val="00D33CB2"/>
    <w:rsid w:val="00D33F90"/>
    <w:rsid w:val="00D34099"/>
    <w:rsid w:val="00D3413C"/>
    <w:rsid w:val="00D346F8"/>
    <w:rsid w:val="00D347D2"/>
    <w:rsid w:val="00D351C6"/>
    <w:rsid w:val="00D35950"/>
    <w:rsid w:val="00D35BF2"/>
    <w:rsid w:val="00D35CB9"/>
    <w:rsid w:val="00D35CD4"/>
    <w:rsid w:val="00D35E69"/>
    <w:rsid w:val="00D36673"/>
    <w:rsid w:val="00D4063F"/>
    <w:rsid w:val="00D40D3D"/>
    <w:rsid w:val="00D41011"/>
    <w:rsid w:val="00D412B6"/>
    <w:rsid w:val="00D427A9"/>
    <w:rsid w:val="00D42B89"/>
    <w:rsid w:val="00D42BA2"/>
    <w:rsid w:val="00D434F0"/>
    <w:rsid w:val="00D43CB3"/>
    <w:rsid w:val="00D44733"/>
    <w:rsid w:val="00D44C2D"/>
    <w:rsid w:val="00D45435"/>
    <w:rsid w:val="00D4669E"/>
    <w:rsid w:val="00D4681F"/>
    <w:rsid w:val="00D4704E"/>
    <w:rsid w:val="00D47188"/>
    <w:rsid w:val="00D47ADD"/>
    <w:rsid w:val="00D50049"/>
    <w:rsid w:val="00D50ED2"/>
    <w:rsid w:val="00D516A6"/>
    <w:rsid w:val="00D51DAB"/>
    <w:rsid w:val="00D52567"/>
    <w:rsid w:val="00D53B2E"/>
    <w:rsid w:val="00D53C74"/>
    <w:rsid w:val="00D53D5F"/>
    <w:rsid w:val="00D543E7"/>
    <w:rsid w:val="00D54A30"/>
    <w:rsid w:val="00D56623"/>
    <w:rsid w:val="00D56F83"/>
    <w:rsid w:val="00D572AC"/>
    <w:rsid w:val="00D573D5"/>
    <w:rsid w:val="00D5797C"/>
    <w:rsid w:val="00D57D44"/>
    <w:rsid w:val="00D57E9F"/>
    <w:rsid w:val="00D6005D"/>
    <w:rsid w:val="00D605AE"/>
    <w:rsid w:val="00D6064D"/>
    <w:rsid w:val="00D60A50"/>
    <w:rsid w:val="00D60F1C"/>
    <w:rsid w:val="00D617FF"/>
    <w:rsid w:val="00D62006"/>
    <w:rsid w:val="00D62E3A"/>
    <w:rsid w:val="00D63E61"/>
    <w:rsid w:val="00D63F65"/>
    <w:rsid w:val="00D64E01"/>
    <w:rsid w:val="00D6517E"/>
    <w:rsid w:val="00D657CE"/>
    <w:rsid w:val="00D6602C"/>
    <w:rsid w:val="00D6683C"/>
    <w:rsid w:val="00D66870"/>
    <w:rsid w:val="00D67403"/>
    <w:rsid w:val="00D6747B"/>
    <w:rsid w:val="00D678D4"/>
    <w:rsid w:val="00D67DC9"/>
    <w:rsid w:val="00D67E64"/>
    <w:rsid w:val="00D67E89"/>
    <w:rsid w:val="00D71726"/>
    <w:rsid w:val="00D71EAE"/>
    <w:rsid w:val="00D71EEC"/>
    <w:rsid w:val="00D72606"/>
    <w:rsid w:val="00D72708"/>
    <w:rsid w:val="00D72B0D"/>
    <w:rsid w:val="00D72F65"/>
    <w:rsid w:val="00D72FB8"/>
    <w:rsid w:val="00D73465"/>
    <w:rsid w:val="00D73B2C"/>
    <w:rsid w:val="00D73DC3"/>
    <w:rsid w:val="00D7411F"/>
    <w:rsid w:val="00D74898"/>
    <w:rsid w:val="00D75492"/>
    <w:rsid w:val="00D775E2"/>
    <w:rsid w:val="00D77967"/>
    <w:rsid w:val="00D80855"/>
    <w:rsid w:val="00D80858"/>
    <w:rsid w:val="00D808F6"/>
    <w:rsid w:val="00D81303"/>
    <w:rsid w:val="00D81727"/>
    <w:rsid w:val="00D81974"/>
    <w:rsid w:val="00D82225"/>
    <w:rsid w:val="00D8229A"/>
    <w:rsid w:val="00D82342"/>
    <w:rsid w:val="00D8253B"/>
    <w:rsid w:val="00D82756"/>
    <w:rsid w:val="00D834BC"/>
    <w:rsid w:val="00D83D16"/>
    <w:rsid w:val="00D83F21"/>
    <w:rsid w:val="00D8451F"/>
    <w:rsid w:val="00D845AC"/>
    <w:rsid w:val="00D84651"/>
    <w:rsid w:val="00D84C81"/>
    <w:rsid w:val="00D852C9"/>
    <w:rsid w:val="00D8557B"/>
    <w:rsid w:val="00D868DB"/>
    <w:rsid w:val="00D869A6"/>
    <w:rsid w:val="00D8731B"/>
    <w:rsid w:val="00D905D0"/>
    <w:rsid w:val="00D906D5"/>
    <w:rsid w:val="00D90E36"/>
    <w:rsid w:val="00D91209"/>
    <w:rsid w:val="00D912C4"/>
    <w:rsid w:val="00D9192D"/>
    <w:rsid w:val="00D91D16"/>
    <w:rsid w:val="00D91F5D"/>
    <w:rsid w:val="00D9222E"/>
    <w:rsid w:val="00D92269"/>
    <w:rsid w:val="00D926AE"/>
    <w:rsid w:val="00D92ED5"/>
    <w:rsid w:val="00D934B5"/>
    <w:rsid w:val="00D936A9"/>
    <w:rsid w:val="00D93EA1"/>
    <w:rsid w:val="00D93FBB"/>
    <w:rsid w:val="00D94460"/>
    <w:rsid w:val="00D9474B"/>
    <w:rsid w:val="00D94A76"/>
    <w:rsid w:val="00D94D48"/>
    <w:rsid w:val="00D94DCE"/>
    <w:rsid w:val="00D94DDC"/>
    <w:rsid w:val="00D94ED2"/>
    <w:rsid w:val="00D95475"/>
    <w:rsid w:val="00D95C10"/>
    <w:rsid w:val="00D96626"/>
    <w:rsid w:val="00D96685"/>
    <w:rsid w:val="00D96BD3"/>
    <w:rsid w:val="00D9752B"/>
    <w:rsid w:val="00D976E0"/>
    <w:rsid w:val="00D97917"/>
    <w:rsid w:val="00D97989"/>
    <w:rsid w:val="00DA122D"/>
    <w:rsid w:val="00DA148D"/>
    <w:rsid w:val="00DA14D8"/>
    <w:rsid w:val="00DA17B7"/>
    <w:rsid w:val="00DA1A84"/>
    <w:rsid w:val="00DA1CAC"/>
    <w:rsid w:val="00DA29D4"/>
    <w:rsid w:val="00DA2CC7"/>
    <w:rsid w:val="00DA33D3"/>
    <w:rsid w:val="00DA395B"/>
    <w:rsid w:val="00DA4647"/>
    <w:rsid w:val="00DA51AF"/>
    <w:rsid w:val="00DA53EE"/>
    <w:rsid w:val="00DA5541"/>
    <w:rsid w:val="00DA57BD"/>
    <w:rsid w:val="00DA60D6"/>
    <w:rsid w:val="00DA6710"/>
    <w:rsid w:val="00DA6A85"/>
    <w:rsid w:val="00DA6C2C"/>
    <w:rsid w:val="00DA6DC3"/>
    <w:rsid w:val="00DA6F88"/>
    <w:rsid w:val="00DA7161"/>
    <w:rsid w:val="00DA76A1"/>
    <w:rsid w:val="00DA7BA2"/>
    <w:rsid w:val="00DA7E8A"/>
    <w:rsid w:val="00DB05B9"/>
    <w:rsid w:val="00DB05FC"/>
    <w:rsid w:val="00DB0B8C"/>
    <w:rsid w:val="00DB1148"/>
    <w:rsid w:val="00DB19A4"/>
    <w:rsid w:val="00DB1E0C"/>
    <w:rsid w:val="00DB2548"/>
    <w:rsid w:val="00DB26DC"/>
    <w:rsid w:val="00DB2A9A"/>
    <w:rsid w:val="00DB2E08"/>
    <w:rsid w:val="00DB2E33"/>
    <w:rsid w:val="00DB4894"/>
    <w:rsid w:val="00DB4DD9"/>
    <w:rsid w:val="00DB4EF4"/>
    <w:rsid w:val="00DB5A17"/>
    <w:rsid w:val="00DB5BD6"/>
    <w:rsid w:val="00DB5EEC"/>
    <w:rsid w:val="00DB6891"/>
    <w:rsid w:val="00DB757C"/>
    <w:rsid w:val="00DB7633"/>
    <w:rsid w:val="00DB7861"/>
    <w:rsid w:val="00DB79C0"/>
    <w:rsid w:val="00DC0740"/>
    <w:rsid w:val="00DC07EF"/>
    <w:rsid w:val="00DC0B8E"/>
    <w:rsid w:val="00DC0D7F"/>
    <w:rsid w:val="00DC14BB"/>
    <w:rsid w:val="00DC1860"/>
    <w:rsid w:val="00DC1A0A"/>
    <w:rsid w:val="00DC1D11"/>
    <w:rsid w:val="00DC1E9B"/>
    <w:rsid w:val="00DC2184"/>
    <w:rsid w:val="00DC24AA"/>
    <w:rsid w:val="00DC37A3"/>
    <w:rsid w:val="00DC4091"/>
    <w:rsid w:val="00DC40FF"/>
    <w:rsid w:val="00DC4312"/>
    <w:rsid w:val="00DC4534"/>
    <w:rsid w:val="00DC4D51"/>
    <w:rsid w:val="00DC5571"/>
    <w:rsid w:val="00DC56BC"/>
    <w:rsid w:val="00DC633C"/>
    <w:rsid w:val="00DC6624"/>
    <w:rsid w:val="00DC6ED9"/>
    <w:rsid w:val="00DC7101"/>
    <w:rsid w:val="00DC71E7"/>
    <w:rsid w:val="00DC726B"/>
    <w:rsid w:val="00DC7333"/>
    <w:rsid w:val="00DC78B5"/>
    <w:rsid w:val="00DC7B87"/>
    <w:rsid w:val="00DC7C2B"/>
    <w:rsid w:val="00DD0614"/>
    <w:rsid w:val="00DD09D9"/>
    <w:rsid w:val="00DD0A93"/>
    <w:rsid w:val="00DD0E57"/>
    <w:rsid w:val="00DD113F"/>
    <w:rsid w:val="00DD1310"/>
    <w:rsid w:val="00DD17A1"/>
    <w:rsid w:val="00DD17C2"/>
    <w:rsid w:val="00DD218F"/>
    <w:rsid w:val="00DD3B55"/>
    <w:rsid w:val="00DD3FE9"/>
    <w:rsid w:val="00DD4A0D"/>
    <w:rsid w:val="00DD4AF1"/>
    <w:rsid w:val="00DD5735"/>
    <w:rsid w:val="00DD602E"/>
    <w:rsid w:val="00DD69C0"/>
    <w:rsid w:val="00DD6ADC"/>
    <w:rsid w:val="00DD76D0"/>
    <w:rsid w:val="00DD7791"/>
    <w:rsid w:val="00DD790C"/>
    <w:rsid w:val="00DD7B93"/>
    <w:rsid w:val="00DD7F73"/>
    <w:rsid w:val="00DE1199"/>
    <w:rsid w:val="00DE1240"/>
    <w:rsid w:val="00DE1516"/>
    <w:rsid w:val="00DE18D7"/>
    <w:rsid w:val="00DE18E2"/>
    <w:rsid w:val="00DE2278"/>
    <w:rsid w:val="00DE2337"/>
    <w:rsid w:val="00DE2378"/>
    <w:rsid w:val="00DE2ABC"/>
    <w:rsid w:val="00DE30CC"/>
    <w:rsid w:val="00DE385B"/>
    <w:rsid w:val="00DE40E3"/>
    <w:rsid w:val="00DE416D"/>
    <w:rsid w:val="00DE4308"/>
    <w:rsid w:val="00DE44B9"/>
    <w:rsid w:val="00DE4535"/>
    <w:rsid w:val="00DE45E0"/>
    <w:rsid w:val="00DE4CF0"/>
    <w:rsid w:val="00DE50E1"/>
    <w:rsid w:val="00DE5831"/>
    <w:rsid w:val="00DE5B62"/>
    <w:rsid w:val="00DE5D96"/>
    <w:rsid w:val="00DE6506"/>
    <w:rsid w:val="00DE6577"/>
    <w:rsid w:val="00DE65A9"/>
    <w:rsid w:val="00DE663A"/>
    <w:rsid w:val="00DF02B7"/>
    <w:rsid w:val="00DF04C2"/>
    <w:rsid w:val="00DF070D"/>
    <w:rsid w:val="00DF13D5"/>
    <w:rsid w:val="00DF13DE"/>
    <w:rsid w:val="00DF19E0"/>
    <w:rsid w:val="00DF1AD3"/>
    <w:rsid w:val="00DF1F13"/>
    <w:rsid w:val="00DF20F8"/>
    <w:rsid w:val="00DF24B7"/>
    <w:rsid w:val="00DF287B"/>
    <w:rsid w:val="00DF33A1"/>
    <w:rsid w:val="00DF33E1"/>
    <w:rsid w:val="00DF387E"/>
    <w:rsid w:val="00DF3D83"/>
    <w:rsid w:val="00DF4BFA"/>
    <w:rsid w:val="00DF537B"/>
    <w:rsid w:val="00DF566B"/>
    <w:rsid w:val="00DF585A"/>
    <w:rsid w:val="00DF5C30"/>
    <w:rsid w:val="00DF5E1A"/>
    <w:rsid w:val="00DF60BB"/>
    <w:rsid w:val="00DF62DE"/>
    <w:rsid w:val="00DF62F9"/>
    <w:rsid w:val="00DF65EA"/>
    <w:rsid w:val="00DF67B2"/>
    <w:rsid w:val="00DF6D14"/>
    <w:rsid w:val="00DF716E"/>
    <w:rsid w:val="00DF7BB6"/>
    <w:rsid w:val="00DF7C0F"/>
    <w:rsid w:val="00E000CF"/>
    <w:rsid w:val="00E00320"/>
    <w:rsid w:val="00E00578"/>
    <w:rsid w:val="00E0167A"/>
    <w:rsid w:val="00E03009"/>
    <w:rsid w:val="00E034C2"/>
    <w:rsid w:val="00E03625"/>
    <w:rsid w:val="00E036B6"/>
    <w:rsid w:val="00E03CC6"/>
    <w:rsid w:val="00E04557"/>
    <w:rsid w:val="00E049B2"/>
    <w:rsid w:val="00E05A11"/>
    <w:rsid w:val="00E06136"/>
    <w:rsid w:val="00E06BB1"/>
    <w:rsid w:val="00E06DBB"/>
    <w:rsid w:val="00E06F59"/>
    <w:rsid w:val="00E071BA"/>
    <w:rsid w:val="00E077A3"/>
    <w:rsid w:val="00E078CC"/>
    <w:rsid w:val="00E07AF3"/>
    <w:rsid w:val="00E10114"/>
    <w:rsid w:val="00E10190"/>
    <w:rsid w:val="00E106BF"/>
    <w:rsid w:val="00E1075F"/>
    <w:rsid w:val="00E108FE"/>
    <w:rsid w:val="00E10D74"/>
    <w:rsid w:val="00E10F77"/>
    <w:rsid w:val="00E1129E"/>
    <w:rsid w:val="00E11C5B"/>
    <w:rsid w:val="00E11ECC"/>
    <w:rsid w:val="00E12D46"/>
    <w:rsid w:val="00E135DC"/>
    <w:rsid w:val="00E13EFF"/>
    <w:rsid w:val="00E140EA"/>
    <w:rsid w:val="00E142F1"/>
    <w:rsid w:val="00E14CD4"/>
    <w:rsid w:val="00E14EBD"/>
    <w:rsid w:val="00E15523"/>
    <w:rsid w:val="00E15721"/>
    <w:rsid w:val="00E15DC6"/>
    <w:rsid w:val="00E16ED4"/>
    <w:rsid w:val="00E1705E"/>
    <w:rsid w:val="00E17151"/>
    <w:rsid w:val="00E17A98"/>
    <w:rsid w:val="00E20788"/>
    <w:rsid w:val="00E20C09"/>
    <w:rsid w:val="00E20E5A"/>
    <w:rsid w:val="00E2173F"/>
    <w:rsid w:val="00E21DBB"/>
    <w:rsid w:val="00E22149"/>
    <w:rsid w:val="00E2224D"/>
    <w:rsid w:val="00E22567"/>
    <w:rsid w:val="00E22C56"/>
    <w:rsid w:val="00E230BE"/>
    <w:rsid w:val="00E23916"/>
    <w:rsid w:val="00E2471E"/>
    <w:rsid w:val="00E24897"/>
    <w:rsid w:val="00E249E9"/>
    <w:rsid w:val="00E24C60"/>
    <w:rsid w:val="00E25161"/>
    <w:rsid w:val="00E254F2"/>
    <w:rsid w:val="00E257B4"/>
    <w:rsid w:val="00E258CE"/>
    <w:rsid w:val="00E25A5D"/>
    <w:rsid w:val="00E26331"/>
    <w:rsid w:val="00E266DE"/>
    <w:rsid w:val="00E26899"/>
    <w:rsid w:val="00E26C6C"/>
    <w:rsid w:val="00E2753B"/>
    <w:rsid w:val="00E30283"/>
    <w:rsid w:val="00E3063F"/>
    <w:rsid w:val="00E30A9D"/>
    <w:rsid w:val="00E30DC2"/>
    <w:rsid w:val="00E31379"/>
    <w:rsid w:val="00E3188C"/>
    <w:rsid w:val="00E31957"/>
    <w:rsid w:val="00E327CB"/>
    <w:rsid w:val="00E32D69"/>
    <w:rsid w:val="00E32DB2"/>
    <w:rsid w:val="00E32FE5"/>
    <w:rsid w:val="00E33285"/>
    <w:rsid w:val="00E342F6"/>
    <w:rsid w:val="00E3442A"/>
    <w:rsid w:val="00E34AC9"/>
    <w:rsid w:val="00E35770"/>
    <w:rsid w:val="00E35CCB"/>
    <w:rsid w:val="00E35E55"/>
    <w:rsid w:val="00E36735"/>
    <w:rsid w:val="00E36842"/>
    <w:rsid w:val="00E3689D"/>
    <w:rsid w:val="00E377B7"/>
    <w:rsid w:val="00E37BA7"/>
    <w:rsid w:val="00E37CCB"/>
    <w:rsid w:val="00E37F50"/>
    <w:rsid w:val="00E40299"/>
    <w:rsid w:val="00E40D1E"/>
    <w:rsid w:val="00E40D25"/>
    <w:rsid w:val="00E4140C"/>
    <w:rsid w:val="00E416FB"/>
    <w:rsid w:val="00E41F92"/>
    <w:rsid w:val="00E42253"/>
    <w:rsid w:val="00E426AE"/>
    <w:rsid w:val="00E43091"/>
    <w:rsid w:val="00E43A20"/>
    <w:rsid w:val="00E43FCC"/>
    <w:rsid w:val="00E440D7"/>
    <w:rsid w:val="00E44289"/>
    <w:rsid w:val="00E457B9"/>
    <w:rsid w:val="00E45B27"/>
    <w:rsid w:val="00E45D85"/>
    <w:rsid w:val="00E4657C"/>
    <w:rsid w:val="00E47136"/>
    <w:rsid w:val="00E47173"/>
    <w:rsid w:val="00E471D6"/>
    <w:rsid w:val="00E47E80"/>
    <w:rsid w:val="00E50110"/>
    <w:rsid w:val="00E50293"/>
    <w:rsid w:val="00E502C6"/>
    <w:rsid w:val="00E50461"/>
    <w:rsid w:val="00E50606"/>
    <w:rsid w:val="00E507E5"/>
    <w:rsid w:val="00E5084E"/>
    <w:rsid w:val="00E508B1"/>
    <w:rsid w:val="00E5246E"/>
    <w:rsid w:val="00E52AF8"/>
    <w:rsid w:val="00E52C84"/>
    <w:rsid w:val="00E52D8D"/>
    <w:rsid w:val="00E533B7"/>
    <w:rsid w:val="00E53C38"/>
    <w:rsid w:val="00E53C53"/>
    <w:rsid w:val="00E53D96"/>
    <w:rsid w:val="00E545C0"/>
    <w:rsid w:val="00E54724"/>
    <w:rsid w:val="00E54F0E"/>
    <w:rsid w:val="00E554E9"/>
    <w:rsid w:val="00E55711"/>
    <w:rsid w:val="00E56058"/>
    <w:rsid w:val="00E5642D"/>
    <w:rsid w:val="00E56645"/>
    <w:rsid w:val="00E56B8E"/>
    <w:rsid w:val="00E56D53"/>
    <w:rsid w:val="00E57262"/>
    <w:rsid w:val="00E579B2"/>
    <w:rsid w:val="00E60534"/>
    <w:rsid w:val="00E60C81"/>
    <w:rsid w:val="00E60DBA"/>
    <w:rsid w:val="00E61412"/>
    <w:rsid w:val="00E6149E"/>
    <w:rsid w:val="00E61520"/>
    <w:rsid w:val="00E615A6"/>
    <w:rsid w:val="00E61E8A"/>
    <w:rsid w:val="00E61FB0"/>
    <w:rsid w:val="00E621E2"/>
    <w:rsid w:val="00E625A8"/>
    <w:rsid w:val="00E6264A"/>
    <w:rsid w:val="00E631E6"/>
    <w:rsid w:val="00E63D72"/>
    <w:rsid w:val="00E63E27"/>
    <w:rsid w:val="00E63F83"/>
    <w:rsid w:val="00E640FD"/>
    <w:rsid w:val="00E65677"/>
    <w:rsid w:val="00E656CB"/>
    <w:rsid w:val="00E65700"/>
    <w:rsid w:val="00E65981"/>
    <w:rsid w:val="00E65C24"/>
    <w:rsid w:val="00E65CDC"/>
    <w:rsid w:val="00E6679E"/>
    <w:rsid w:val="00E669F5"/>
    <w:rsid w:val="00E66B76"/>
    <w:rsid w:val="00E67926"/>
    <w:rsid w:val="00E7003C"/>
    <w:rsid w:val="00E7021A"/>
    <w:rsid w:val="00E7083D"/>
    <w:rsid w:val="00E70861"/>
    <w:rsid w:val="00E71475"/>
    <w:rsid w:val="00E7151B"/>
    <w:rsid w:val="00E7222B"/>
    <w:rsid w:val="00E725D3"/>
    <w:rsid w:val="00E72B60"/>
    <w:rsid w:val="00E72BC2"/>
    <w:rsid w:val="00E72ECF"/>
    <w:rsid w:val="00E738BE"/>
    <w:rsid w:val="00E74080"/>
    <w:rsid w:val="00E74223"/>
    <w:rsid w:val="00E742E8"/>
    <w:rsid w:val="00E74313"/>
    <w:rsid w:val="00E75022"/>
    <w:rsid w:val="00E751BF"/>
    <w:rsid w:val="00E7523C"/>
    <w:rsid w:val="00E753CF"/>
    <w:rsid w:val="00E753DE"/>
    <w:rsid w:val="00E7547F"/>
    <w:rsid w:val="00E754DA"/>
    <w:rsid w:val="00E75854"/>
    <w:rsid w:val="00E75CA8"/>
    <w:rsid w:val="00E75D1B"/>
    <w:rsid w:val="00E75EDC"/>
    <w:rsid w:val="00E80138"/>
    <w:rsid w:val="00E8037F"/>
    <w:rsid w:val="00E80386"/>
    <w:rsid w:val="00E803DA"/>
    <w:rsid w:val="00E80697"/>
    <w:rsid w:val="00E80D3B"/>
    <w:rsid w:val="00E80D9A"/>
    <w:rsid w:val="00E80E9D"/>
    <w:rsid w:val="00E812AC"/>
    <w:rsid w:val="00E81368"/>
    <w:rsid w:val="00E814C5"/>
    <w:rsid w:val="00E81580"/>
    <w:rsid w:val="00E81652"/>
    <w:rsid w:val="00E8175D"/>
    <w:rsid w:val="00E81A46"/>
    <w:rsid w:val="00E81C03"/>
    <w:rsid w:val="00E8200D"/>
    <w:rsid w:val="00E824F8"/>
    <w:rsid w:val="00E82B44"/>
    <w:rsid w:val="00E82D0C"/>
    <w:rsid w:val="00E82E57"/>
    <w:rsid w:val="00E8443D"/>
    <w:rsid w:val="00E8584F"/>
    <w:rsid w:val="00E85CA1"/>
    <w:rsid w:val="00E85D19"/>
    <w:rsid w:val="00E868BD"/>
    <w:rsid w:val="00E87B95"/>
    <w:rsid w:val="00E90EED"/>
    <w:rsid w:val="00E91A50"/>
    <w:rsid w:val="00E9211E"/>
    <w:rsid w:val="00E921AE"/>
    <w:rsid w:val="00E927B8"/>
    <w:rsid w:val="00E939B8"/>
    <w:rsid w:val="00E94782"/>
    <w:rsid w:val="00E94A57"/>
    <w:rsid w:val="00E95AD3"/>
    <w:rsid w:val="00E961BD"/>
    <w:rsid w:val="00E96EDD"/>
    <w:rsid w:val="00E970B7"/>
    <w:rsid w:val="00E974D5"/>
    <w:rsid w:val="00E976FF"/>
    <w:rsid w:val="00E97B61"/>
    <w:rsid w:val="00E97F76"/>
    <w:rsid w:val="00EA01D4"/>
    <w:rsid w:val="00EA0CC3"/>
    <w:rsid w:val="00EA0EA6"/>
    <w:rsid w:val="00EA0F68"/>
    <w:rsid w:val="00EA0F9A"/>
    <w:rsid w:val="00EA157E"/>
    <w:rsid w:val="00EA1A5B"/>
    <w:rsid w:val="00EA1E48"/>
    <w:rsid w:val="00EA2369"/>
    <w:rsid w:val="00EA25A9"/>
    <w:rsid w:val="00EA2ABB"/>
    <w:rsid w:val="00EA365B"/>
    <w:rsid w:val="00EA4A90"/>
    <w:rsid w:val="00EA598B"/>
    <w:rsid w:val="00EA5BCF"/>
    <w:rsid w:val="00EA62D3"/>
    <w:rsid w:val="00EA69C7"/>
    <w:rsid w:val="00EA6DFD"/>
    <w:rsid w:val="00EA7F1A"/>
    <w:rsid w:val="00EB0CFD"/>
    <w:rsid w:val="00EB133A"/>
    <w:rsid w:val="00EB13B5"/>
    <w:rsid w:val="00EB1538"/>
    <w:rsid w:val="00EB17DC"/>
    <w:rsid w:val="00EB268D"/>
    <w:rsid w:val="00EB2BC9"/>
    <w:rsid w:val="00EB2CA8"/>
    <w:rsid w:val="00EB311A"/>
    <w:rsid w:val="00EB3653"/>
    <w:rsid w:val="00EB3EC9"/>
    <w:rsid w:val="00EB3FD4"/>
    <w:rsid w:val="00EB4536"/>
    <w:rsid w:val="00EB4C36"/>
    <w:rsid w:val="00EB4D99"/>
    <w:rsid w:val="00EB4F3E"/>
    <w:rsid w:val="00EB5188"/>
    <w:rsid w:val="00EB51D4"/>
    <w:rsid w:val="00EB54C3"/>
    <w:rsid w:val="00EB554A"/>
    <w:rsid w:val="00EB5E95"/>
    <w:rsid w:val="00EB5FB9"/>
    <w:rsid w:val="00EB6533"/>
    <w:rsid w:val="00EB6654"/>
    <w:rsid w:val="00EB7F09"/>
    <w:rsid w:val="00EC0342"/>
    <w:rsid w:val="00EC084E"/>
    <w:rsid w:val="00EC0DBB"/>
    <w:rsid w:val="00EC0F1B"/>
    <w:rsid w:val="00EC13A6"/>
    <w:rsid w:val="00EC1901"/>
    <w:rsid w:val="00EC1932"/>
    <w:rsid w:val="00EC2616"/>
    <w:rsid w:val="00EC2A56"/>
    <w:rsid w:val="00EC2DCB"/>
    <w:rsid w:val="00EC356A"/>
    <w:rsid w:val="00EC37FE"/>
    <w:rsid w:val="00EC42CE"/>
    <w:rsid w:val="00EC496F"/>
    <w:rsid w:val="00EC4A96"/>
    <w:rsid w:val="00EC50B0"/>
    <w:rsid w:val="00EC5249"/>
    <w:rsid w:val="00EC566A"/>
    <w:rsid w:val="00EC5772"/>
    <w:rsid w:val="00EC612E"/>
    <w:rsid w:val="00EC69B9"/>
    <w:rsid w:val="00EC6EB4"/>
    <w:rsid w:val="00EC70CA"/>
    <w:rsid w:val="00EC78BB"/>
    <w:rsid w:val="00EC79A5"/>
    <w:rsid w:val="00EC7C28"/>
    <w:rsid w:val="00ED070B"/>
    <w:rsid w:val="00ED0FF1"/>
    <w:rsid w:val="00ED1659"/>
    <w:rsid w:val="00ED171A"/>
    <w:rsid w:val="00ED1DF2"/>
    <w:rsid w:val="00ED1E84"/>
    <w:rsid w:val="00ED2295"/>
    <w:rsid w:val="00ED2BD9"/>
    <w:rsid w:val="00ED2ED4"/>
    <w:rsid w:val="00ED3200"/>
    <w:rsid w:val="00ED50F5"/>
    <w:rsid w:val="00ED523E"/>
    <w:rsid w:val="00ED54B5"/>
    <w:rsid w:val="00ED57B1"/>
    <w:rsid w:val="00ED6328"/>
    <w:rsid w:val="00ED6FCC"/>
    <w:rsid w:val="00ED78DF"/>
    <w:rsid w:val="00ED7BD9"/>
    <w:rsid w:val="00ED7C2C"/>
    <w:rsid w:val="00EE002B"/>
    <w:rsid w:val="00EE013A"/>
    <w:rsid w:val="00EE0187"/>
    <w:rsid w:val="00EE0563"/>
    <w:rsid w:val="00EE0814"/>
    <w:rsid w:val="00EE1624"/>
    <w:rsid w:val="00EE1689"/>
    <w:rsid w:val="00EE17A3"/>
    <w:rsid w:val="00EE191A"/>
    <w:rsid w:val="00EE1C55"/>
    <w:rsid w:val="00EE1F80"/>
    <w:rsid w:val="00EE24CD"/>
    <w:rsid w:val="00EE360A"/>
    <w:rsid w:val="00EE3DA5"/>
    <w:rsid w:val="00EE45CC"/>
    <w:rsid w:val="00EE4AE0"/>
    <w:rsid w:val="00EE4C0D"/>
    <w:rsid w:val="00EE4FB6"/>
    <w:rsid w:val="00EE5031"/>
    <w:rsid w:val="00EE51E7"/>
    <w:rsid w:val="00EE53EE"/>
    <w:rsid w:val="00EE5BEA"/>
    <w:rsid w:val="00EE5CA2"/>
    <w:rsid w:val="00EE5CC5"/>
    <w:rsid w:val="00EE5D75"/>
    <w:rsid w:val="00EE637A"/>
    <w:rsid w:val="00EE737F"/>
    <w:rsid w:val="00EE7472"/>
    <w:rsid w:val="00EF0330"/>
    <w:rsid w:val="00EF03A1"/>
    <w:rsid w:val="00EF050B"/>
    <w:rsid w:val="00EF08AD"/>
    <w:rsid w:val="00EF14CD"/>
    <w:rsid w:val="00EF1AB8"/>
    <w:rsid w:val="00EF1C62"/>
    <w:rsid w:val="00EF1D6B"/>
    <w:rsid w:val="00EF2207"/>
    <w:rsid w:val="00EF2976"/>
    <w:rsid w:val="00EF38B8"/>
    <w:rsid w:val="00EF4CBB"/>
    <w:rsid w:val="00EF4FDF"/>
    <w:rsid w:val="00EF586D"/>
    <w:rsid w:val="00EF5D97"/>
    <w:rsid w:val="00EF5DAF"/>
    <w:rsid w:val="00EF5F6F"/>
    <w:rsid w:val="00EF62C5"/>
    <w:rsid w:val="00EF65B2"/>
    <w:rsid w:val="00EF67E3"/>
    <w:rsid w:val="00EF6990"/>
    <w:rsid w:val="00EF71C5"/>
    <w:rsid w:val="00EF7347"/>
    <w:rsid w:val="00F00F60"/>
    <w:rsid w:val="00F0210E"/>
    <w:rsid w:val="00F021A6"/>
    <w:rsid w:val="00F026F6"/>
    <w:rsid w:val="00F040B3"/>
    <w:rsid w:val="00F0484F"/>
    <w:rsid w:val="00F05621"/>
    <w:rsid w:val="00F0573C"/>
    <w:rsid w:val="00F05A59"/>
    <w:rsid w:val="00F0619A"/>
    <w:rsid w:val="00F06412"/>
    <w:rsid w:val="00F064DC"/>
    <w:rsid w:val="00F06CE9"/>
    <w:rsid w:val="00F06FB2"/>
    <w:rsid w:val="00F0766E"/>
    <w:rsid w:val="00F0783F"/>
    <w:rsid w:val="00F07A7C"/>
    <w:rsid w:val="00F07B62"/>
    <w:rsid w:val="00F10540"/>
    <w:rsid w:val="00F107AE"/>
    <w:rsid w:val="00F10814"/>
    <w:rsid w:val="00F10A3B"/>
    <w:rsid w:val="00F11955"/>
    <w:rsid w:val="00F13B1B"/>
    <w:rsid w:val="00F141A8"/>
    <w:rsid w:val="00F14979"/>
    <w:rsid w:val="00F14C3A"/>
    <w:rsid w:val="00F1514A"/>
    <w:rsid w:val="00F15ADF"/>
    <w:rsid w:val="00F16B48"/>
    <w:rsid w:val="00F16D2E"/>
    <w:rsid w:val="00F17272"/>
    <w:rsid w:val="00F1769C"/>
    <w:rsid w:val="00F17958"/>
    <w:rsid w:val="00F202BF"/>
    <w:rsid w:val="00F209D6"/>
    <w:rsid w:val="00F20A2F"/>
    <w:rsid w:val="00F218C7"/>
    <w:rsid w:val="00F22801"/>
    <w:rsid w:val="00F229B0"/>
    <w:rsid w:val="00F2369D"/>
    <w:rsid w:val="00F236C2"/>
    <w:rsid w:val="00F238EE"/>
    <w:rsid w:val="00F23AF7"/>
    <w:rsid w:val="00F241BA"/>
    <w:rsid w:val="00F24635"/>
    <w:rsid w:val="00F251F7"/>
    <w:rsid w:val="00F25A96"/>
    <w:rsid w:val="00F26374"/>
    <w:rsid w:val="00F2651B"/>
    <w:rsid w:val="00F2670B"/>
    <w:rsid w:val="00F278C1"/>
    <w:rsid w:val="00F27CB3"/>
    <w:rsid w:val="00F304C2"/>
    <w:rsid w:val="00F30F12"/>
    <w:rsid w:val="00F31476"/>
    <w:rsid w:val="00F31BE5"/>
    <w:rsid w:val="00F31FD9"/>
    <w:rsid w:val="00F31FF8"/>
    <w:rsid w:val="00F32542"/>
    <w:rsid w:val="00F32BE8"/>
    <w:rsid w:val="00F32F7F"/>
    <w:rsid w:val="00F33270"/>
    <w:rsid w:val="00F334C6"/>
    <w:rsid w:val="00F33C09"/>
    <w:rsid w:val="00F33C12"/>
    <w:rsid w:val="00F33E5A"/>
    <w:rsid w:val="00F341C1"/>
    <w:rsid w:val="00F3458C"/>
    <w:rsid w:val="00F345C6"/>
    <w:rsid w:val="00F34F32"/>
    <w:rsid w:val="00F356AD"/>
    <w:rsid w:val="00F35D86"/>
    <w:rsid w:val="00F35E1B"/>
    <w:rsid w:val="00F35F2F"/>
    <w:rsid w:val="00F367EC"/>
    <w:rsid w:val="00F36889"/>
    <w:rsid w:val="00F3765F"/>
    <w:rsid w:val="00F37860"/>
    <w:rsid w:val="00F37EAC"/>
    <w:rsid w:val="00F406E6"/>
    <w:rsid w:val="00F41133"/>
    <w:rsid w:val="00F41A2F"/>
    <w:rsid w:val="00F41B11"/>
    <w:rsid w:val="00F41C80"/>
    <w:rsid w:val="00F42431"/>
    <w:rsid w:val="00F425A7"/>
    <w:rsid w:val="00F426AA"/>
    <w:rsid w:val="00F426E5"/>
    <w:rsid w:val="00F42F6A"/>
    <w:rsid w:val="00F43144"/>
    <w:rsid w:val="00F43577"/>
    <w:rsid w:val="00F43CBD"/>
    <w:rsid w:val="00F45058"/>
    <w:rsid w:val="00F451F1"/>
    <w:rsid w:val="00F45991"/>
    <w:rsid w:val="00F46A32"/>
    <w:rsid w:val="00F46D55"/>
    <w:rsid w:val="00F46E63"/>
    <w:rsid w:val="00F47D3F"/>
    <w:rsid w:val="00F500ED"/>
    <w:rsid w:val="00F50391"/>
    <w:rsid w:val="00F50422"/>
    <w:rsid w:val="00F50CF8"/>
    <w:rsid w:val="00F51489"/>
    <w:rsid w:val="00F51948"/>
    <w:rsid w:val="00F51CC1"/>
    <w:rsid w:val="00F521AB"/>
    <w:rsid w:val="00F5247D"/>
    <w:rsid w:val="00F52671"/>
    <w:rsid w:val="00F52C97"/>
    <w:rsid w:val="00F52F45"/>
    <w:rsid w:val="00F53B77"/>
    <w:rsid w:val="00F53BF5"/>
    <w:rsid w:val="00F541D7"/>
    <w:rsid w:val="00F54209"/>
    <w:rsid w:val="00F543D9"/>
    <w:rsid w:val="00F54515"/>
    <w:rsid w:val="00F547F2"/>
    <w:rsid w:val="00F55542"/>
    <w:rsid w:val="00F555F0"/>
    <w:rsid w:val="00F55649"/>
    <w:rsid w:val="00F556BA"/>
    <w:rsid w:val="00F556BE"/>
    <w:rsid w:val="00F5587E"/>
    <w:rsid w:val="00F55C25"/>
    <w:rsid w:val="00F56F09"/>
    <w:rsid w:val="00F57EDB"/>
    <w:rsid w:val="00F60FCA"/>
    <w:rsid w:val="00F612D8"/>
    <w:rsid w:val="00F61408"/>
    <w:rsid w:val="00F61876"/>
    <w:rsid w:val="00F62566"/>
    <w:rsid w:val="00F6269B"/>
    <w:rsid w:val="00F62862"/>
    <w:rsid w:val="00F62AA9"/>
    <w:rsid w:val="00F62C90"/>
    <w:rsid w:val="00F6363A"/>
    <w:rsid w:val="00F63934"/>
    <w:rsid w:val="00F63A2C"/>
    <w:rsid w:val="00F64167"/>
    <w:rsid w:val="00F644CE"/>
    <w:rsid w:val="00F6482A"/>
    <w:rsid w:val="00F653A5"/>
    <w:rsid w:val="00F65988"/>
    <w:rsid w:val="00F66255"/>
    <w:rsid w:val="00F66FC6"/>
    <w:rsid w:val="00F675E6"/>
    <w:rsid w:val="00F67701"/>
    <w:rsid w:val="00F67750"/>
    <w:rsid w:val="00F67CC9"/>
    <w:rsid w:val="00F67D6F"/>
    <w:rsid w:val="00F7031B"/>
    <w:rsid w:val="00F70AE6"/>
    <w:rsid w:val="00F7186F"/>
    <w:rsid w:val="00F7197A"/>
    <w:rsid w:val="00F71E0C"/>
    <w:rsid w:val="00F72BF4"/>
    <w:rsid w:val="00F73D71"/>
    <w:rsid w:val="00F73F59"/>
    <w:rsid w:val="00F73F8F"/>
    <w:rsid w:val="00F74246"/>
    <w:rsid w:val="00F743F2"/>
    <w:rsid w:val="00F7463E"/>
    <w:rsid w:val="00F74808"/>
    <w:rsid w:val="00F756D8"/>
    <w:rsid w:val="00F76B84"/>
    <w:rsid w:val="00F76C90"/>
    <w:rsid w:val="00F76D9F"/>
    <w:rsid w:val="00F76FD3"/>
    <w:rsid w:val="00F773C7"/>
    <w:rsid w:val="00F802B9"/>
    <w:rsid w:val="00F80F87"/>
    <w:rsid w:val="00F81150"/>
    <w:rsid w:val="00F81417"/>
    <w:rsid w:val="00F81A6B"/>
    <w:rsid w:val="00F81A73"/>
    <w:rsid w:val="00F8201B"/>
    <w:rsid w:val="00F82075"/>
    <w:rsid w:val="00F82771"/>
    <w:rsid w:val="00F8345A"/>
    <w:rsid w:val="00F83468"/>
    <w:rsid w:val="00F839BE"/>
    <w:rsid w:val="00F8431A"/>
    <w:rsid w:val="00F8472F"/>
    <w:rsid w:val="00F848EA"/>
    <w:rsid w:val="00F84987"/>
    <w:rsid w:val="00F85115"/>
    <w:rsid w:val="00F85F52"/>
    <w:rsid w:val="00F86430"/>
    <w:rsid w:val="00F864BC"/>
    <w:rsid w:val="00F86C38"/>
    <w:rsid w:val="00F86E1D"/>
    <w:rsid w:val="00F871A6"/>
    <w:rsid w:val="00F871BF"/>
    <w:rsid w:val="00F8791F"/>
    <w:rsid w:val="00F87BA5"/>
    <w:rsid w:val="00F87DAA"/>
    <w:rsid w:val="00F87E98"/>
    <w:rsid w:val="00F90418"/>
    <w:rsid w:val="00F90A06"/>
    <w:rsid w:val="00F90C6A"/>
    <w:rsid w:val="00F9224B"/>
    <w:rsid w:val="00F924D3"/>
    <w:rsid w:val="00F92CF1"/>
    <w:rsid w:val="00F934B3"/>
    <w:rsid w:val="00F9361C"/>
    <w:rsid w:val="00F94F5C"/>
    <w:rsid w:val="00F9519A"/>
    <w:rsid w:val="00F951F6"/>
    <w:rsid w:val="00F959F5"/>
    <w:rsid w:val="00F95E27"/>
    <w:rsid w:val="00F96648"/>
    <w:rsid w:val="00F96A65"/>
    <w:rsid w:val="00F96B78"/>
    <w:rsid w:val="00F96CF2"/>
    <w:rsid w:val="00F96F84"/>
    <w:rsid w:val="00F97014"/>
    <w:rsid w:val="00F971DE"/>
    <w:rsid w:val="00F973D8"/>
    <w:rsid w:val="00F97746"/>
    <w:rsid w:val="00F978F2"/>
    <w:rsid w:val="00F97DE8"/>
    <w:rsid w:val="00F97E18"/>
    <w:rsid w:val="00FA0FD7"/>
    <w:rsid w:val="00FA116B"/>
    <w:rsid w:val="00FA1C0C"/>
    <w:rsid w:val="00FA1F52"/>
    <w:rsid w:val="00FA2256"/>
    <w:rsid w:val="00FA2A7A"/>
    <w:rsid w:val="00FA31A7"/>
    <w:rsid w:val="00FA33CA"/>
    <w:rsid w:val="00FA3AFA"/>
    <w:rsid w:val="00FA3B27"/>
    <w:rsid w:val="00FA3BC2"/>
    <w:rsid w:val="00FA444E"/>
    <w:rsid w:val="00FA47E0"/>
    <w:rsid w:val="00FA5605"/>
    <w:rsid w:val="00FA5EC4"/>
    <w:rsid w:val="00FA63F2"/>
    <w:rsid w:val="00FA655E"/>
    <w:rsid w:val="00FA66D8"/>
    <w:rsid w:val="00FA7279"/>
    <w:rsid w:val="00FA7403"/>
    <w:rsid w:val="00FA77E1"/>
    <w:rsid w:val="00FA77FF"/>
    <w:rsid w:val="00FB0144"/>
    <w:rsid w:val="00FB07FE"/>
    <w:rsid w:val="00FB0B23"/>
    <w:rsid w:val="00FB1101"/>
    <w:rsid w:val="00FB1252"/>
    <w:rsid w:val="00FB13AC"/>
    <w:rsid w:val="00FB158E"/>
    <w:rsid w:val="00FB1743"/>
    <w:rsid w:val="00FB1EAD"/>
    <w:rsid w:val="00FB24C4"/>
    <w:rsid w:val="00FB2B7F"/>
    <w:rsid w:val="00FB2F08"/>
    <w:rsid w:val="00FB34C4"/>
    <w:rsid w:val="00FB3701"/>
    <w:rsid w:val="00FB3766"/>
    <w:rsid w:val="00FB3D4F"/>
    <w:rsid w:val="00FB3F5C"/>
    <w:rsid w:val="00FB4247"/>
    <w:rsid w:val="00FB468C"/>
    <w:rsid w:val="00FB4B71"/>
    <w:rsid w:val="00FB4D4E"/>
    <w:rsid w:val="00FB5088"/>
    <w:rsid w:val="00FB508C"/>
    <w:rsid w:val="00FB5FC1"/>
    <w:rsid w:val="00FB635A"/>
    <w:rsid w:val="00FB69F3"/>
    <w:rsid w:val="00FB6AA7"/>
    <w:rsid w:val="00FB6CB5"/>
    <w:rsid w:val="00FB7145"/>
    <w:rsid w:val="00FB74A9"/>
    <w:rsid w:val="00FB79D6"/>
    <w:rsid w:val="00FC0207"/>
    <w:rsid w:val="00FC0836"/>
    <w:rsid w:val="00FC0C8A"/>
    <w:rsid w:val="00FC1944"/>
    <w:rsid w:val="00FC1F5E"/>
    <w:rsid w:val="00FC225C"/>
    <w:rsid w:val="00FC2469"/>
    <w:rsid w:val="00FC26D8"/>
    <w:rsid w:val="00FC3A12"/>
    <w:rsid w:val="00FC3C54"/>
    <w:rsid w:val="00FC3EE2"/>
    <w:rsid w:val="00FC5680"/>
    <w:rsid w:val="00FC5DAF"/>
    <w:rsid w:val="00FC62C3"/>
    <w:rsid w:val="00FC6454"/>
    <w:rsid w:val="00FC64CA"/>
    <w:rsid w:val="00FC66B5"/>
    <w:rsid w:val="00FC68F2"/>
    <w:rsid w:val="00FC6BAF"/>
    <w:rsid w:val="00FC6FE4"/>
    <w:rsid w:val="00FC763C"/>
    <w:rsid w:val="00FC76C3"/>
    <w:rsid w:val="00FC7CD2"/>
    <w:rsid w:val="00FC7F51"/>
    <w:rsid w:val="00FC7FFE"/>
    <w:rsid w:val="00FD020A"/>
    <w:rsid w:val="00FD0B76"/>
    <w:rsid w:val="00FD0E10"/>
    <w:rsid w:val="00FD11FE"/>
    <w:rsid w:val="00FD17F2"/>
    <w:rsid w:val="00FD1CDF"/>
    <w:rsid w:val="00FD2304"/>
    <w:rsid w:val="00FD2CE6"/>
    <w:rsid w:val="00FD316D"/>
    <w:rsid w:val="00FD328A"/>
    <w:rsid w:val="00FD32B2"/>
    <w:rsid w:val="00FD3FA6"/>
    <w:rsid w:val="00FD408E"/>
    <w:rsid w:val="00FD4597"/>
    <w:rsid w:val="00FD46EE"/>
    <w:rsid w:val="00FD4A20"/>
    <w:rsid w:val="00FD4B4E"/>
    <w:rsid w:val="00FD4F2F"/>
    <w:rsid w:val="00FD5050"/>
    <w:rsid w:val="00FD57FF"/>
    <w:rsid w:val="00FD5AAF"/>
    <w:rsid w:val="00FD5E74"/>
    <w:rsid w:val="00FD622A"/>
    <w:rsid w:val="00FD627F"/>
    <w:rsid w:val="00FD62F5"/>
    <w:rsid w:val="00FD6DF0"/>
    <w:rsid w:val="00FD780E"/>
    <w:rsid w:val="00FD7B0F"/>
    <w:rsid w:val="00FE015B"/>
    <w:rsid w:val="00FE02BC"/>
    <w:rsid w:val="00FE0348"/>
    <w:rsid w:val="00FE03C8"/>
    <w:rsid w:val="00FE17C5"/>
    <w:rsid w:val="00FE2059"/>
    <w:rsid w:val="00FE26BE"/>
    <w:rsid w:val="00FE30B7"/>
    <w:rsid w:val="00FE362A"/>
    <w:rsid w:val="00FE3AB4"/>
    <w:rsid w:val="00FE4236"/>
    <w:rsid w:val="00FE48A6"/>
    <w:rsid w:val="00FE4B0D"/>
    <w:rsid w:val="00FE54DA"/>
    <w:rsid w:val="00FE564C"/>
    <w:rsid w:val="00FE6C84"/>
    <w:rsid w:val="00FE7159"/>
    <w:rsid w:val="00FE7B25"/>
    <w:rsid w:val="00FE7E83"/>
    <w:rsid w:val="00FE7F37"/>
    <w:rsid w:val="00FF0389"/>
    <w:rsid w:val="00FF12DB"/>
    <w:rsid w:val="00FF1888"/>
    <w:rsid w:val="00FF1F4A"/>
    <w:rsid w:val="00FF20B5"/>
    <w:rsid w:val="00FF20D8"/>
    <w:rsid w:val="00FF23C5"/>
    <w:rsid w:val="00FF2716"/>
    <w:rsid w:val="00FF3D49"/>
    <w:rsid w:val="00FF3F0C"/>
    <w:rsid w:val="00FF45F6"/>
    <w:rsid w:val="00FF465E"/>
    <w:rsid w:val="00FF487F"/>
    <w:rsid w:val="00FF4B65"/>
    <w:rsid w:val="00FF543B"/>
    <w:rsid w:val="00FF5CFC"/>
    <w:rsid w:val="00FF6D1D"/>
    <w:rsid w:val="00FF6DDF"/>
    <w:rsid w:val="00FF78BC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65CDD-9202-40F3-96D3-0A4D7DA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1726"/>
    <w:pPr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476E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1"/>
    <w:next w:val="a1"/>
    <w:link w:val="20"/>
    <w:uiPriority w:val="99"/>
    <w:qFormat/>
    <w:rsid w:val="005810A0"/>
    <w:pPr>
      <w:keepNext/>
      <w:numPr>
        <w:ilvl w:val="1"/>
        <w:numId w:val="1"/>
      </w:numPr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1"/>
    <w:next w:val="a1"/>
    <w:link w:val="30"/>
    <w:uiPriority w:val="99"/>
    <w:qFormat/>
    <w:rsid w:val="006A2C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C4E7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C4E7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C4E7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C4E7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9"/>
    <w:qFormat/>
    <w:rsid w:val="004C4E7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4C4E7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13D1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2"/>
    <w:link w:val="2"/>
    <w:uiPriority w:val="99"/>
    <w:locked/>
    <w:rsid w:val="005810A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2"/>
    <w:link w:val="3"/>
    <w:uiPriority w:val="99"/>
    <w:locked/>
    <w:rsid w:val="006A2C1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4C4E7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4C4E7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4C4E7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4C4E7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4C4E7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4C4E7E"/>
    <w:rPr>
      <w:rFonts w:ascii="Cambria" w:hAnsi="Cambria"/>
      <w:sz w:val="22"/>
      <w:szCs w:val="22"/>
    </w:rPr>
  </w:style>
  <w:style w:type="character" w:customStyle="1" w:styleId="SUBST">
    <w:name w:val="__SUBST"/>
    <w:uiPriority w:val="99"/>
    <w:rsid w:val="0045118D"/>
    <w:rPr>
      <w:b/>
      <w:i/>
      <w:sz w:val="22"/>
    </w:rPr>
  </w:style>
  <w:style w:type="paragraph" w:styleId="a5">
    <w:name w:val="footer"/>
    <w:basedOn w:val="a1"/>
    <w:link w:val="a6"/>
    <w:uiPriority w:val="99"/>
    <w:rsid w:val="00860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locked/>
    <w:rsid w:val="007613D1"/>
    <w:rPr>
      <w:rFonts w:cs="Times New Roman"/>
      <w:sz w:val="24"/>
      <w:szCs w:val="24"/>
    </w:rPr>
  </w:style>
  <w:style w:type="character" w:styleId="a7">
    <w:name w:val="page number"/>
    <w:basedOn w:val="a2"/>
    <w:rsid w:val="00860D9A"/>
    <w:rPr>
      <w:rFonts w:cs="Times New Roman"/>
    </w:rPr>
  </w:style>
  <w:style w:type="character" w:styleId="a8">
    <w:name w:val="Strong"/>
    <w:basedOn w:val="a2"/>
    <w:qFormat/>
    <w:rsid w:val="001B184B"/>
    <w:rPr>
      <w:rFonts w:cs="Times New Roman"/>
      <w:b/>
      <w:bCs/>
    </w:rPr>
  </w:style>
  <w:style w:type="paragraph" w:styleId="a9">
    <w:name w:val="Normal (Web)"/>
    <w:basedOn w:val="a1"/>
    <w:uiPriority w:val="99"/>
    <w:rsid w:val="00BA4BC0"/>
    <w:pPr>
      <w:spacing w:before="150" w:after="100" w:afterAutospacing="1"/>
    </w:pPr>
  </w:style>
  <w:style w:type="character" w:styleId="aa">
    <w:name w:val="Hyperlink"/>
    <w:basedOn w:val="a2"/>
    <w:uiPriority w:val="99"/>
    <w:rsid w:val="00F51489"/>
    <w:rPr>
      <w:rFonts w:cs="Times New Roman"/>
      <w:color w:val="0000FF"/>
      <w:u w:val="single"/>
    </w:rPr>
  </w:style>
  <w:style w:type="character" w:styleId="ab">
    <w:name w:val="FollowedHyperlink"/>
    <w:basedOn w:val="a2"/>
    <w:uiPriority w:val="99"/>
    <w:rsid w:val="001647C9"/>
    <w:rPr>
      <w:rFonts w:cs="Times New Roman"/>
      <w:color w:val="800080"/>
      <w:u w:val="single"/>
    </w:rPr>
  </w:style>
  <w:style w:type="paragraph" w:styleId="ac">
    <w:name w:val="header"/>
    <w:basedOn w:val="a1"/>
    <w:link w:val="ad"/>
    <w:uiPriority w:val="99"/>
    <w:rsid w:val="001647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0E79E0"/>
    <w:rPr>
      <w:rFonts w:cs="Times New Roman"/>
      <w:sz w:val="24"/>
      <w:szCs w:val="24"/>
    </w:rPr>
  </w:style>
  <w:style w:type="character" w:styleId="ae">
    <w:name w:val="annotation reference"/>
    <w:basedOn w:val="a2"/>
    <w:uiPriority w:val="99"/>
    <w:semiHidden/>
    <w:rsid w:val="003C5C64"/>
    <w:rPr>
      <w:rFonts w:cs="Times New Roman"/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3C5C64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locked/>
    <w:rsid w:val="004E7347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3C5C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E7347"/>
    <w:rPr>
      <w:rFonts w:cs="Times New Roman"/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rsid w:val="003C5C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4E7347"/>
    <w:rPr>
      <w:rFonts w:cs="Times New Roman"/>
      <w:sz w:val="2"/>
    </w:rPr>
  </w:style>
  <w:style w:type="paragraph" w:styleId="11">
    <w:name w:val="toc 1"/>
    <w:basedOn w:val="a1"/>
    <w:next w:val="a1"/>
    <w:autoRedefine/>
    <w:uiPriority w:val="39"/>
    <w:rsid w:val="00E95AD3"/>
    <w:pPr>
      <w:tabs>
        <w:tab w:val="left" w:pos="480"/>
        <w:tab w:val="right" w:leader="dot" w:pos="9345"/>
      </w:tabs>
      <w:ind w:right="379"/>
    </w:pPr>
    <w:rPr>
      <w:b/>
      <w:noProof/>
    </w:rPr>
  </w:style>
  <w:style w:type="paragraph" w:styleId="21">
    <w:name w:val="toc 2"/>
    <w:basedOn w:val="a1"/>
    <w:next w:val="a1"/>
    <w:autoRedefine/>
    <w:uiPriority w:val="39"/>
    <w:rsid w:val="00BA0B52"/>
    <w:pPr>
      <w:tabs>
        <w:tab w:val="left" w:pos="880"/>
        <w:tab w:val="right" w:leader="dot" w:pos="9344"/>
      </w:tabs>
      <w:ind w:left="240"/>
      <w:jc w:val="left"/>
    </w:pPr>
  </w:style>
  <w:style w:type="table" w:styleId="af5">
    <w:name w:val="Table Grid"/>
    <w:basedOn w:val="a3"/>
    <w:uiPriority w:val="59"/>
    <w:rsid w:val="00901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0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6">
    <w:name w:val="Emphasis"/>
    <w:basedOn w:val="a2"/>
    <w:uiPriority w:val="20"/>
    <w:qFormat/>
    <w:rsid w:val="000830BA"/>
    <w:rPr>
      <w:rFonts w:cs="Times New Roman"/>
      <w:i/>
      <w:iCs/>
    </w:rPr>
  </w:style>
  <w:style w:type="paragraph" w:customStyle="1" w:styleId="text">
    <w:name w:val="text"/>
    <w:basedOn w:val="a1"/>
    <w:rsid w:val="000830BA"/>
    <w:pPr>
      <w:spacing w:before="100" w:beforeAutospacing="1" w:after="100" w:afterAutospacing="1"/>
      <w:jc w:val="left"/>
    </w:pPr>
    <w:rPr>
      <w:rFonts w:ascii="Verdana" w:hAnsi="Verdana"/>
      <w:color w:val="323232"/>
      <w:sz w:val="18"/>
      <w:szCs w:val="18"/>
    </w:rPr>
  </w:style>
  <w:style w:type="paragraph" w:customStyle="1" w:styleId="xl23">
    <w:name w:val="xl23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24">
    <w:name w:val="xl24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FF"/>
      <w:sz w:val="18"/>
      <w:szCs w:val="18"/>
      <w:u w:val="single"/>
    </w:rPr>
  </w:style>
  <w:style w:type="paragraph" w:customStyle="1" w:styleId="xl25">
    <w:name w:val="xl25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Verdana" w:hAnsi="Verdana"/>
      <w:sz w:val="18"/>
      <w:szCs w:val="18"/>
    </w:rPr>
  </w:style>
  <w:style w:type="paragraph" w:customStyle="1" w:styleId="xl28">
    <w:name w:val="xl28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/>
      <w:sz w:val="18"/>
      <w:szCs w:val="18"/>
    </w:rPr>
  </w:style>
  <w:style w:type="paragraph" w:customStyle="1" w:styleId="xl29">
    <w:name w:val="xl29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2">
    <w:name w:val="xl32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33">
    <w:name w:val="xl33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4">
    <w:name w:val="xl34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5">
    <w:name w:val="xl35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6">
    <w:name w:val="xl36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8">
    <w:name w:val="xl38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39">
    <w:name w:val="xl39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1"/>
    <w:uiPriority w:val="99"/>
    <w:rsid w:val="000830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44">
    <w:name w:val="xl44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45">
    <w:name w:val="xl45"/>
    <w:basedOn w:val="a1"/>
    <w:uiPriority w:val="99"/>
    <w:rsid w:val="000830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46">
    <w:name w:val="xl46"/>
    <w:basedOn w:val="a1"/>
    <w:uiPriority w:val="99"/>
    <w:rsid w:val="00083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47">
    <w:name w:val="xl47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48">
    <w:name w:val="xl48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FF"/>
      <w:sz w:val="18"/>
      <w:szCs w:val="18"/>
      <w:u w:val="single"/>
    </w:rPr>
  </w:style>
  <w:style w:type="paragraph" w:customStyle="1" w:styleId="xl49">
    <w:name w:val="xl49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0">
    <w:name w:val="xl50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1">
    <w:name w:val="xl51"/>
    <w:basedOn w:val="a1"/>
    <w:uiPriority w:val="99"/>
    <w:rsid w:val="00083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52">
    <w:name w:val="xl52"/>
    <w:basedOn w:val="a1"/>
    <w:uiPriority w:val="99"/>
    <w:rsid w:val="000830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53">
    <w:name w:val="xl53"/>
    <w:basedOn w:val="a1"/>
    <w:uiPriority w:val="99"/>
    <w:rsid w:val="000830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1"/>
    <w:uiPriority w:val="99"/>
    <w:rsid w:val="000830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55">
    <w:name w:val="xl55"/>
    <w:basedOn w:val="a1"/>
    <w:uiPriority w:val="99"/>
    <w:rsid w:val="000830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6">
    <w:name w:val="xl56"/>
    <w:basedOn w:val="a1"/>
    <w:uiPriority w:val="99"/>
    <w:rsid w:val="0008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7">
    <w:name w:val="xl57"/>
    <w:basedOn w:val="a1"/>
    <w:uiPriority w:val="99"/>
    <w:rsid w:val="0008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8">
    <w:name w:val="xl58"/>
    <w:basedOn w:val="a1"/>
    <w:uiPriority w:val="99"/>
    <w:rsid w:val="000830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59">
    <w:name w:val="xl59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0">
    <w:name w:val="xl60"/>
    <w:basedOn w:val="a1"/>
    <w:uiPriority w:val="99"/>
    <w:rsid w:val="0008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FF"/>
      <w:sz w:val="18"/>
      <w:szCs w:val="18"/>
      <w:u w:val="single"/>
    </w:rPr>
  </w:style>
  <w:style w:type="paragraph" w:customStyle="1" w:styleId="xl61">
    <w:name w:val="xl61"/>
    <w:basedOn w:val="a1"/>
    <w:uiPriority w:val="99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FF"/>
      <w:sz w:val="18"/>
      <w:szCs w:val="18"/>
      <w:u w:val="single"/>
    </w:rPr>
  </w:style>
  <w:style w:type="paragraph" w:customStyle="1" w:styleId="xl62">
    <w:name w:val="xl62"/>
    <w:basedOn w:val="a1"/>
    <w:uiPriority w:val="99"/>
    <w:rsid w:val="000830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a1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1"/>
    <w:rsid w:val="0008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830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rsid w:val="000830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67">
    <w:name w:val="xl67"/>
    <w:basedOn w:val="a1"/>
    <w:rsid w:val="000830BA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1"/>
    <w:rsid w:val="000830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69">
    <w:name w:val="xl69"/>
    <w:basedOn w:val="a1"/>
    <w:rsid w:val="000830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0">
    <w:name w:val="xl70"/>
    <w:basedOn w:val="a1"/>
    <w:rsid w:val="000830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1">
    <w:name w:val="xl71"/>
    <w:basedOn w:val="a1"/>
    <w:rsid w:val="000830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2">
    <w:name w:val="xl72"/>
    <w:basedOn w:val="a1"/>
    <w:rsid w:val="000830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rsid w:val="000830BA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rsid w:val="000830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rsid w:val="000830B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a1"/>
    <w:rsid w:val="000830B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7">
    <w:name w:val="xl77"/>
    <w:basedOn w:val="a1"/>
    <w:rsid w:val="000830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a1"/>
    <w:rsid w:val="000830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a1"/>
    <w:rsid w:val="000830BA"/>
    <w:pPr>
      <w:pBdr>
        <w:top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a1"/>
    <w:rsid w:val="000830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1">
    <w:name w:val="xl81"/>
    <w:basedOn w:val="a1"/>
    <w:rsid w:val="000830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2">
    <w:name w:val="xl82"/>
    <w:basedOn w:val="a1"/>
    <w:rsid w:val="000830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3">
    <w:name w:val="xl83"/>
    <w:basedOn w:val="a1"/>
    <w:rsid w:val="000830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styleId="22">
    <w:name w:val="Body Text Indent 2"/>
    <w:basedOn w:val="a1"/>
    <w:link w:val="23"/>
    <w:uiPriority w:val="99"/>
    <w:rsid w:val="00361808"/>
    <w:pPr>
      <w:ind w:firstLine="426"/>
    </w:pPr>
    <w:rPr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locked/>
    <w:rsid w:val="00361808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rsid w:val="00CF2EB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locked/>
    <w:rsid w:val="00CF2EB2"/>
    <w:rPr>
      <w:rFonts w:cs="Times New Roman"/>
    </w:rPr>
  </w:style>
  <w:style w:type="character" w:styleId="af9">
    <w:name w:val="footnote reference"/>
    <w:basedOn w:val="a2"/>
    <w:uiPriority w:val="99"/>
    <w:rsid w:val="00CF2EB2"/>
    <w:rPr>
      <w:rFonts w:cs="Times New Roman"/>
      <w:vertAlign w:val="superscript"/>
    </w:rPr>
  </w:style>
  <w:style w:type="paragraph" w:styleId="afa">
    <w:name w:val="endnote text"/>
    <w:basedOn w:val="a1"/>
    <w:link w:val="afb"/>
    <w:uiPriority w:val="99"/>
    <w:rsid w:val="008B5803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locked/>
    <w:rsid w:val="008B5803"/>
    <w:rPr>
      <w:rFonts w:cs="Times New Roman"/>
    </w:rPr>
  </w:style>
  <w:style w:type="character" w:styleId="afc">
    <w:name w:val="endnote reference"/>
    <w:basedOn w:val="a2"/>
    <w:uiPriority w:val="99"/>
    <w:rsid w:val="008B5803"/>
    <w:rPr>
      <w:rFonts w:cs="Times New Roman"/>
      <w:vertAlign w:val="superscript"/>
    </w:rPr>
  </w:style>
  <w:style w:type="paragraph" w:styleId="afd">
    <w:name w:val="List Paragraph"/>
    <w:basedOn w:val="a1"/>
    <w:uiPriority w:val="34"/>
    <w:qFormat/>
    <w:rsid w:val="008E2EE4"/>
    <w:pPr>
      <w:ind w:left="720"/>
      <w:contextualSpacing/>
    </w:pPr>
  </w:style>
  <w:style w:type="character" w:styleId="afe">
    <w:name w:val="Placeholder Text"/>
    <w:basedOn w:val="a2"/>
    <w:uiPriority w:val="99"/>
    <w:semiHidden/>
    <w:rsid w:val="00790CBE"/>
    <w:rPr>
      <w:rFonts w:cs="Times New Roman"/>
      <w:color w:val="808080"/>
    </w:rPr>
  </w:style>
  <w:style w:type="paragraph" w:styleId="aff">
    <w:name w:val="Body Text"/>
    <w:basedOn w:val="a1"/>
    <w:link w:val="aff0"/>
    <w:uiPriority w:val="99"/>
    <w:rsid w:val="00BC68DE"/>
    <w:pPr>
      <w:jc w:val="left"/>
    </w:pPr>
    <w:rPr>
      <w:b/>
      <w:bCs/>
    </w:rPr>
  </w:style>
  <w:style w:type="character" w:customStyle="1" w:styleId="aff0">
    <w:name w:val="Основной текст Знак"/>
    <w:basedOn w:val="a2"/>
    <w:link w:val="aff"/>
    <w:uiPriority w:val="99"/>
    <w:locked/>
    <w:rsid w:val="00BC68DE"/>
    <w:rPr>
      <w:rFonts w:cs="Times New Roman"/>
      <w:b/>
      <w:bCs/>
      <w:sz w:val="24"/>
      <w:szCs w:val="24"/>
    </w:rPr>
  </w:style>
  <w:style w:type="paragraph" w:styleId="a0">
    <w:name w:val="caption"/>
    <w:basedOn w:val="a1"/>
    <w:next w:val="a1"/>
    <w:link w:val="aff1"/>
    <w:qFormat/>
    <w:rsid w:val="00F871BF"/>
    <w:pPr>
      <w:numPr>
        <w:numId w:val="2"/>
      </w:numPr>
      <w:jc w:val="left"/>
    </w:pPr>
    <w:rPr>
      <w:b/>
      <w:bCs/>
      <w:sz w:val="20"/>
      <w:szCs w:val="20"/>
    </w:rPr>
  </w:style>
  <w:style w:type="character" w:customStyle="1" w:styleId="aff1">
    <w:name w:val="Название объекта Знак"/>
    <w:basedOn w:val="a2"/>
    <w:link w:val="a0"/>
    <w:locked/>
    <w:rsid w:val="00F871BF"/>
    <w:rPr>
      <w:b/>
      <w:bCs/>
    </w:rPr>
  </w:style>
  <w:style w:type="character" w:customStyle="1" w:styleId="textsec1">
    <w:name w:val="textsec1"/>
    <w:basedOn w:val="a2"/>
    <w:uiPriority w:val="99"/>
    <w:rsid w:val="00394737"/>
    <w:rPr>
      <w:rFonts w:cs="Times New Roman"/>
    </w:rPr>
  </w:style>
  <w:style w:type="paragraph" w:styleId="31">
    <w:name w:val="toc 3"/>
    <w:basedOn w:val="a1"/>
    <w:next w:val="a1"/>
    <w:autoRedefine/>
    <w:uiPriority w:val="39"/>
    <w:rsid w:val="006C0CFC"/>
    <w:pPr>
      <w:tabs>
        <w:tab w:val="left" w:pos="1200"/>
        <w:tab w:val="right" w:leader="dot" w:pos="9356"/>
      </w:tabs>
      <w:ind w:left="480"/>
    </w:pPr>
  </w:style>
  <w:style w:type="paragraph" w:customStyle="1" w:styleId="xl84">
    <w:name w:val="xl84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86">
    <w:name w:val="xl86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87">
    <w:name w:val="xl87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88">
    <w:name w:val="xl88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89">
    <w:name w:val="xl89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90">
    <w:name w:val="xl90"/>
    <w:basedOn w:val="a1"/>
    <w:rsid w:val="001210DC"/>
    <w:pPr>
      <w:shd w:val="clear" w:color="000000" w:fill="FFCC99"/>
      <w:spacing w:before="100" w:beforeAutospacing="1" w:after="100" w:afterAutospacing="1"/>
      <w:jc w:val="left"/>
    </w:pPr>
  </w:style>
  <w:style w:type="paragraph" w:customStyle="1" w:styleId="xl91">
    <w:name w:val="xl91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2">
    <w:name w:val="xl92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3">
    <w:name w:val="xl93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4">
    <w:name w:val="xl94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5">
    <w:name w:val="xl95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6">
    <w:name w:val="xl96"/>
    <w:basedOn w:val="a1"/>
    <w:rsid w:val="001210DC"/>
    <w:pPr>
      <w:spacing w:before="100" w:beforeAutospacing="1" w:after="100" w:afterAutospacing="1"/>
      <w:jc w:val="left"/>
    </w:pPr>
    <w:rPr>
      <w:b/>
      <w:bCs/>
    </w:rPr>
  </w:style>
  <w:style w:type="paragraph" w:customStyle="1" w:styleId="xl97">
    <w:name w:val="xl97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8">
    <w:name w:val="xl98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99">
    <w:name w:val="xl99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0">
    <w:name w:val="xl100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01">
    <w:name w:val="xl101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3">
    <w:name w:val="xl103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5">
    <w:name w:val="xl105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6">
    <w:name w:val="xl106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7">
    <w:name w:val="xl107"/>
    <w:basedOn w:val="a1"/>
    <w:rsid w:val="001210DC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8">
    <w:name w:val="xl108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09">
    <w:name w:val="xl109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0">
    <w:name w:val="xl110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111">
    <w:name w:val="xl111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112">
    <w:name w:val="xl112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left"/>
    </w:pPr>
  </w:style>
  <w:style w:type="paragraph" w:customStyle="1" w:styleId="xl113">
    <w:name w:val="xl113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14">
    <w:name w:val="xl114"/>
    <w:basedOn w:val="a1"/>
    <w:rsid w:val="00121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1"/>
    <w:rsid w:val="00121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a1"/>
    <w:rsid w:val="001210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7">
    <w:name w:val="xl117"/>
    <w:basedOn w:val="a1"/>
    <w:rsid w:val="00121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8">
    <w:name w:val="xl118"/>
    <w:basedOn w:val="a1"/>
    <w:rsid w:val="001210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19">
    <w:name w:val="xl119"/>
    <w:basedOn w:val="a1"/>
    <w:rsid w:val="001210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0">
    <w:name w:val="xl120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21">
    <w:name w:val="xl121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22">
    <w:name w:val="xl122"/>
    <w:basedOn w:val="a1"/>
    <w:rsid w:val="00121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18"/>
      <w:szCs w:val="18"/>
    </w:rPr>
  </w:style>
  <w:style w:type="paragraph" w:customStyle="1" w:styleId="xl123">
    <w:name w:val="xl123"/>
    <w:basedOn w:val="a1"/>
    <w:rsid w:val="001210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4">
    <w:name w:val="xl124"/>
    <w:basedOn w:val="a1"/>
    <w:rsid w:val="001210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1"/>
    <w:rsid w:val="001210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6">
    <w:name w:val="xl126"/>
    <w:basedOn w:val="a1"/>
    <w:rsid w:val="001210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7">
    <w:name w:val="xl127"/>
    <w:basedOn w:val="a1"/>
    <w:rsid w:val="001210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8">
    <w:name w:val="xl128"/>
    <w:basedOn w:val="a1"/>
    <w:rsid w:val="001210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1"/>
    <w:rsid w:val="001210D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30">
    <w:name w:val="xl130"/>
    <w:basedOn w:val="a1"/>
    <w:rsid w:val="00121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1"/>
    <w:rsid w:val="00121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1"/>
    <w:rsid w:val="001210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1"/>
    <w:rsid w:val="001210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1"/>
    <w:rsid w:val="001210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1"/>
    <w:rsid w:val="001210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1"/>
    <w:rsid w:val="001210DC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rsid w:val="001210D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1"/>
    <w:rsid w:val="001210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1"/>
    <w:rsid w:val="001210DC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2">
    <w:name w:val="Body Text Indent 3"/>
    <w:basedOn w:val="a1"/>
    <w:link w:val="33"/>
    <w:uiPriority w:val="99"/>
    <w:rsid w:val="00AD5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AD549A"/>
    <w:rPr>
      <w:rFonts w:cs="Times New Roman"/>
      <w:sz w:val="16"/>
      <w:szCs w:val="16"/>
    </w:rPr>
  </w:style>
  <w:style w:type="paragraph" w:styleId="aff2">
    <w:name w:val="Title"/>
    <w:basedOn w:val="a1"/>
    <w:next w:val="a1"/>
    <w:link w:val="aff3"/>
    <w:uiPriority w:val="99"/>
    <w:qFormat/>
    <w:rsid w:val="007613D1"/>
    <w:pPr>
      <w:widowControl w:val="0"/>
      <w:jc w:val="center"/>
    </w:pPr>
    <w:rPr>
      <w:rFonts w:ascii="Arial" w:hAnsi="Arial"/>
      <w:b/>
      <w:sz w:val="36"/>
      <w:szCs w:val="20"/>
      <w:lang w:val="en-US" w:eastAsia="en-US"/>
    </w:rPr>
  </w:style>
  <w:style w:type="character" w:customStyle="1" w:styleId="aff3">
    <w:name w:val="Название Знак"/>
    <w:basedOn w:val="a2"/>
    <w:link w:val="aff2"/>
    <w:uiPriority w:val="99"/>
    <w:locked/>
    <w:rsid w:val="007613D1"/>
    <w:rPr>
      <w:rFonts w:ascii="Arial" w:hAnsi="Arial" w:cs="Times New Roman"/>
      <w:b/>
      <w:sz w:val="36"/>
      <w:lang w:val="en-US" w:eastAsia="en-US"/>
    </w:rPr>
  </w:style>
  <w:style w:type="paragraph" w:styleId="aff4">
    <w:name w:val="Subtitle"/>
    <w:basedOn w:val="a1"/>
    <w:link w:val="aff5"/>
    <w:uiPriority w:val="99"/>
    <w:qFormat/>
    <w:rsid w:val="007613D1"/>
    <w:pPr>
      <w:widowControl w:val="0"/>
      <w:spacing w:after="60" w:line="240" w:lineRule="atLeast"/>
      <w:jc w:val="center"/>
    </w:pPr>
    <w:rPr>
      <w:rFonts w:ascii="Arial" w:hAnsi="Arial"/>
      <w:i/>
      <w:sz w:val="36"/>
      <w:szCs w:val="20"/>
      <w:lang w:val="en-AU" w:eastAsia="en-US"/>
    </w:rPr>
  </w:style>
  <w:style w:type="character" w:customStyle="1" w:styleId="aff5">
    <w:name w:val="Подзаголовок Знак"/>
    <w:basedOn w:val="a2"/>
    <w:link w:val="aff4"/>
    <w:uiPriority w:val="99"/>
    <w:locked/>
    <w:rsid w:val="007613D1"/>
    <w:rPr>
      <w:rFonts w:ascii="Arial" w:hAnsi="Arial" w:cs="Times New Roman"/>
      <w:i/>
      <w:sz w:val="36"/>
      <w:lang w:val="en-AU" w:eastAsia="en-US"/>
    </w:rPr>
  </w:style>
  <w:style w:type="paragraph" w:styleId="aff6">
    <w:name w:val="TOC Heading"/>
    <w:basedOn w:val="1"/>
    <w:next w:val="a1"/>
    <w:uiPriority w:val="99"/>
    <w:qFormat/>
    <w:rsid w:val="007613D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41">
    <w:name w:val="toc 4"/>
    <w:basedOn w:val="a1"/>
    <w:next w:val="a1"/>
    <w:autoRedefine/>
    <w:uiPriority w:val="39"/>
    <w:rsid w:val="007613D1"/>
    <w:pPr>
      <w:widowControl w:val="0"/>
      <w:spacing w:line="240" w:lineRule="atLeast"/>
      <w:ind w:left="600"/>
    </w:pPr>
    <w:rPr>
      <w:rFonts w:ascii="Calibri" w:hAnsi="Calibri"/>
      <w:sz w:val="18"/>
      <w:szCs w:val="18"/>
      <w:lang w:val="en-US" w:eastAsia="en-US"/>
    </w:rPr>
  </w:style>
  <w:style w:type="paragraph" w:styleId="51">
    <w:name w:val="toc 5"/>
    <w:basedOn w:val="a1"/>
    <w:next w:val="a1"/>
    <w:autoRedefine/>
    <w:uiPriority w:val="39"/>
    <w:rsid w:val="007613D1"/>
    <w:pPr>
      <w:widowControl w:val="0"/>
      <w:spacing w:line="240" w:lineRule="atLeast"/>
      <w:ind w:left="800"/>
    </w:pPr>
    <w:rPr>
      <w:rFonts w:ascii="Calibri" w:hAnsi="Calibri"/>
      <w:sz w:val="18"/>
      <w:szCs w:val="18"/>
      <w:lang w:val="en-US" w:eastAsia="en-US"/>
    </w:rPr>
  </w:style>
  <w:style w:type="paragraph" w:styleId="61">
    <w:name w:val="toc 6"/>
    <w:basedOn w:val="a1"/>
    <w:next w:val="a1"/>
    <w:autoRedefine/>
    <w:uiPriority w:val="39"/>
    <w:rsid w:val="007613D1"/>
    <w:pPr>
      <w:widowControl w:val="0"/>
      <w:spacing w:line="240" w:lineRule="atLeast"/>
      <w:ind w:left="1000"/>
    </w:pPr>
    <w:rPr>
      <w:rFonts w:ascii="Calibri" w:hAnsi="Calibri"/>
      <w:sz w:val="18"/>
      <w:szCs w:val="18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13D1"/>
    <w:pPr>
      <w:widowControl w:val="0"/>
      <w:spacing w:line="240" w:lineRule="atLeast"/>
      <w:ind w:left="1200"/>
    </w:pPr>
    <w:rPr>
      <w:rFonts w:ascii="Calibri" w:hAnsi="Calibri"/>
      <w:sz w:val="18"/>
      <w:szCs w:val="18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13D1"/>
    <w:pPr>
      <w:widowControl w:val="0"/>
      <w:spacing w:line="240" w:lineRule="atLeast"/>
      <w:ind w:left="1400"/>
    </w:pPr>
    <w:rPr>
      <w:rFonts w:ascii="Calibri" w:hAnsi="Calibri"/>
      <w:sz w:val="18"/>
      <w:szCs w:val="18"/>
      <w:lang w:val="en-US" w:eastAsia="en-US"/>
    </w:rPr>
  </w:style>
  <w:style w:type="paragraph" w:styleId="91">
    <w:name w:val="toc 9"/>
    <w:basedOn w:val="a1"/>
    <w:next w:val="a1"/>
    <w:autoRedefine/>
    <w:uiPriority w:val="39"/>
    <w:rsid w:val="007613D1"/>
    <w:pPr>
      <w:widowControl w:val="0"/>
      <w:spacing w:line="240" w:lineRule="atLeast"/>
      <w:ind w:left="1600"/>
    </w:pPr>
    <w:rPr>
      <w:rFonts w:ascii="Calibri" w:hAnsi="Calibri"/>
      <w:sz w:val="18"/>
      <w:szCs w:val="18"/>
      <w:lang w:val="en-US" w:eastAsia="en-US"/>
    </w:rPr>
  </w:style>
  <w:style w:type="paragraph" w:customStyle="1" w:styleId="gtext">
    <w:name w:val="gtext"/>
    <w:basedOn w:val="a1"/>
    <w:uiPriority w:val="99"/>
    <w:rsid w:val="007613D1"/>
    <w:pPr>
      <w:ind w:firstLine="105"/>
    </w:pPr>
    <w:rPr>
      <w:rFonts w:ascii="Verdana" w:hAnsi="Verdana"/>
      <w:sz w:val="17"/>
      <w:szCs w:val="17"/>
    </w:rPr>
  </w:style>
  <w:style w:type="paragraph" w:customStyle="1" w:styleId="aff7">
    <w:name w:val="Прижатый влево"/>
    <w:basedOn w:val="a1"/>
    <w:next w:val="a1"/>
    <w:uiPriority w:val="99"/>
    <w:rsid w:val="007613D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pp-headline-item">
    <w:name w:val="pp-headline-item"/>
    <w:basedOn w:val="a2"/>
    <w:uiPriority w:val="99"/>
    <w:rsid w:val="007613D1"/>
    <w:rPr>
      <w:rFonts w:cs="Times New Roman"/>
    </w:rPr>
  </w:style>
  <w:style w:type="character" w:customStyle="1" w:styleId="telephone">
    <w:name w:val="telephone"/>
    <w:basedOn w:val="a2"/>
    <w:uiPriority w:val="99"/>
    <w:rsid w:val="007613D1"/>
    <w:rPr>
      <w:rFonts w:cs="Times New Roman"/>
    </w:rPr>
  </w:style>
  <w:style w:type="paragraph" w:customStyle="1" w:styleId="arttext">
    <w:name w:val="arttext"/>
    <w:basedOn w:val="a1"/>
    <w:uiPriority w:val="99"/>
    <w:rsid w:val="007613D1"/>
    <w:pPr>
      <w:spacing w:before="100" w:beforeAutospacing="1" w:after="100" w:afterAutospacing="1"/>
    </w:pPr>
  </w:style>
  <w:style w:type="paragraph" w:customStyle="1" w:styleId="otstup15">
    <w:name w:val="otstup15"/>
    <w:basedOn w:val="a1"/>
    <w:uiPriority w:val="99"/>
    <w:rsid w:val="007613D1"/>
    <w:pPr>
      <w:spacing w:before="100" w:beforeAutospacing="1" w:after="100" w:afterAutospacing="1"/>
      <w:ind w:firstLine="225"/>
      <w:jc w:val="left"/>
    </w:pPr>
  </w:style>
  <w:style w:type="paragraph" w:styleId="24">
    <w:name w:val="Body Text 2"/>
    <w:basedOn w:val="a1"/>
    <w:link w:val="25"/>
    <w:uiPriority w:val="99"/>
    <w:rsid w:val="00907856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locked/>
    <w:rsid w:val="004E7347"/>
    <w:rPr>
      <w:rFonts w:cs="Times New Roman"/>
      <w:sz w:val="24"/>
      <w:szCs w:val="24"/>
    </w:rPr>
  </w:style>
  <w:style w:type="paragraph" w:customStyle="1" w:styleId="red">
    <w:name w:val="red"/>
    <w:basedOn w:val="a1"/>
    <w:uiPriority w:val="99"/>
    <w:rsid w:val="008677B7"/>
    <w:pPr>
      <w:spacing w:before="100" w:beforeAutospacing="1" w:after="100" w:afterAutospacing="1"/>
      <w:jc w:val="left"/>
    </w:pPr>
    <w:rPr>
      <w:rFonts w:ascii="Tahoma" w:eastAsia="MS Mincho" w:hAnsi="Tahoma" w:cs="Tahoma"/>
      <w:b/>
      <w:bCs/>
      <w:color w:val="B74779"/>
      <w:sz w:val="26"/>
      <w:szCs w:val="26"/>
      <w:lang w:eastAsia="ja-JP"/>
    </w:rPr>
  </w:style>
  <w:style w:type="character" w:customStyle="1" w:styleId="Subst0">
    <w:name w:val="Subst"/>
    <w:uiPriority w:val="99"/>
    <w:rsid w:val="00B657B3"/>
    <w:rPr>
      <w:b/>
      <w:i/>
    </w:rPr>
  </w:style>
  <w:style w:type="paragraph" w:customStyle="1" w:styleId="bt">
    <w:name w:val="Основной текст.bt"/>
    <w:basedOn w:val="a1"/>
    <w:uiPriority w:val="99"/>
    <w:rsid w:val="00B657B3"/>
    <w:pPr>
      <w:jc w:val="center"/>
    </w:pPr>
    <w:rPr>
      <w:color w:val="000000"/>
      <w:sz w:val="36"/>
      <w:szCs w:val="36"/>
    </w:rPr>
  </w:style>
  <w:style w:type="paragraph" w:customStyle="1" w:styleId="ConsTitle">
    <w:name w:val="ConsTitle"/>
    <w:uiPriority w:val="99"/>
    <w:rsid w:val="00B657B3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ÏÝ_Çíà÷åíèå_0"/>
    <w:autoRedefine/>
    <w:uiPriority w:val="99"/>
    <w:rsid w:val="007D7B41"/>
    <w:pPr>
      <w:spacing w:before="60" w:after="60"/>
      <w:jc w:val="both"/>
    </w:pPr>
    <w:rPr>
      <w:bCs/>
      <w:iCs/>
      <w:sz w:val="24"/>
      <w:szCs w:val="24"/>
    </w:rPr>
  </w:style>
  <w:style w:type="paragraph" w:customStyle="1" w:styleId="ConsPlusNormal">
    <w:name w:val="ConsPlusNormal"/>
    <w:uiPriority w:val="99"/>
    <w:rsid w:val="00B657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ЕЖКО-информация"/>
    <w:basedOn w:val="a1"/>
    <w:link w:val="-0"/>
    <w:uiPriority w:val="99"/>
    <w:rsid w:val="00B657B3"/>
    <w:pPr>
      <w:autoSpaceDE w:val="0"/>
      <w:autoSpaceDN w:val="0"/>
      <w:ind w:firstLine="567"/>
    </w:pPr>
    <w:rPr>
      <w:b/>
      <w:bCs/>
      <w:i/>
      <w:iCs/>
      <w:sz w:val="22"/>
      <w:szCs w:val="22"/>
    </w:rPr>
  </w:style>
  <w:style w:type="character" w:customStyle="1" w:styleId="-0">
    <w:name w:val="ЕЖКО-информация Знак"/>
    <w:basedOn w:val="a2"/>
    <w:link w:val="-"/>
    <w:uiPriority w:val="99"/>
    <w:locked/>
    <w:rsid w:val="00B657B3"/>
    <w:rPr>
      <w:rFonts w:cs="Times New Roman"/>
      <w:b/>
      <w:bCs/>
      <w:i/>
      <w:iCs/>
      <w:sz w:val="22"/>
      <w:szCs w:val="22"/>
      <w:lang w:val="ru-RU" w:eastAsia="ru-RU" w:bidi="ar-SA"/>
    </w:rPr>
  </w:style>
  <w:style w:type="paragraph" w:customStyle="1" w:styleId="aff8">
    <w:name w:val="Таблицы (моноширинный)"/>
    <w:basedOn w:val="a1"/>
    <w:next w:val="a1"/>
    <w:uiPriority w:val="99"/>
    <w:rsid w:val="000129DC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9">
    <w:name w:val="Гипертекстовая ссылка"/>
    <w:basedOn w:val="a2"/>
    <w:uiPriority w:val="99"/>
    <w:rsid w:val="00877450"/>
    <w:rPr>
      <w:rFonts w:cs="Times New Roman"/>
      <w:color w:val="008000"/>
    </w:rPr>
  </w:style>
  <w:style w:type="paragraph" w:customStyle="1" w:styleId="affa">
    <w:name w:val="Знак"/>
    <w:basedOn w:val="a1"/>
    <w:uiPriority w:val="99"/>
    <w:rsid w:val="00C32B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uiPriority w:val="99"/>
    <w:rsid w:val="004E22B5"/>
    <w:pPr>
      <w:widowControl w:val="0"/>
    </w:pPr>
    <w:rPr>
      <w:rFonts w:ascii="Courier New" w:hAnsi="Courier New"/>
    </w:rPr>
  </w:style>
  <w:style w:type="paragraph" w:customStyle="1" w:styleId="affb">
    <w:name w:val="Комментарий"/>
    <w:basedOn w:val="a1"/>
    <w:next w:val="a1"/>
    <w:uiPriority w:val="99"/>
    <w:rsid w:val="002E1F06"/>
    <w:pPr>
      <w:autoSpaceDE w:val="0"/>
      <w:autoSpaceDN w:val="0"/>
      <w:adjustRightInd w:val="0"/>
      <w:ind w:left="170"/>
    </w:pPr>
    <w:rPr>
      <w:rFonts w:ascii="Arial" w:eastAsia="MS Mincho" w:hAnsi="Arial"/>
      <w:i/>
      <w:iCs/>
      <w:color w:val="800080"/>
      <w:lang w:eastAsia="ja-JP"/>
    </w:rPr>
  </w:style>
  <w:style w:type="paragraph" w:customStyle="1" w:styleId="ConsPlusTitle">
    <w:name w:val="ConsPlusTitle"/>
    <w:uiPriority w:val="99"/>
    <w:rsid w:val="00B546B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character" w:customStyle="1" w:styleId="affc">
    <w:name w:val="Цветовое выделение"/>
    <w:uiPriority w:val="99"/>
    <w:rsid w:val="001A28BB"/>
    <w:rPr>
      <w:b/>
      <w:color w:val="000080"/>
    </w:rPr>
  </w:style>
  <w:style w:type="paragraph" w:customStyle="1" w:styleId="affd">
    <w:name w:val="Название таблицы."/>
    <w:basedOn w:val="a1"/>
    <w:link w:val="affe"/>
    <w:uiPriority w:val="99"/>
    <w:rsid w:val="00135F88"/>
    <w:pPr>
      <w:keepNext/>
      <w:autoSpaceDE w:val="0"/>
      <w:autoSpaceDN w:val="0"/>
      <w:adjustRightInd w:val="0"/>
      <w:spacing w:after="240"/>
      <w:jc w:val="left"/>
    </w:pPr>
    <w:rPr>
      <w:b/>
      <w:color w:val="000000"/>
      <w:szCs w:val="20"/>
    </w:rPr>
  </w:style>
  <w:style w:type="character" w:customStyle="1" w:styleId="affe">
    <w:name w:val="Название таблицы. Знак"/>
    <w:basedOn w:val="a2"/>
    <w:link w:val="affd"/>
    <w:uiPriority w:val="99"/>
    <w:locked/>
    <w:rsid w:val="00135F88"/>
    <w:rPr>
      <w:rFonts w:cs="Times New Roman"/>
      <w:b/>
      <w:color w:val="000000"/>
      <w:sz w:val="24"/>
      <w:lang w:val="ru-RU" w:eastAsia="ru-RU" w:bidi="ar-SA"/>
    </w:rPr>
  </w:style>
  <w:style w:type="paragraph" w:customStyle="1" w:styleId="afff">
    <w:name w:val="График номер."/>
    <w:basedOn w:val="a1"/>
    <w:link w:val="afff0"/>
    <w:uiPriority w:val="99"/>
    <w:rsid w:val="001339A1"/>
    <w:pPr>
      <w:keepNext/>
      <w:spacing w:after="240"/>
      <w:ind w:left="360" w:hanging="360"/>
    </w:pPr>
    <w:rPr>
      <w:b/>
      <w:color w:val="000000"/>
      <w:szCs w:val="20"/>
    </w:rPr>
  </w:style>
  <w:style w:type="character" w:customStyle="1" w:styleId="afff0">
    <w:name w:val="График номер. Знак"/>
    <w:basedOn w:val="a2"/>
    <w:link w:val="afff"/>
    <w:uiPriority w:val="99"/>
    <w:locked/>
    <w:rsid w:val="001339A1"/>
    <w:rPr>
      <w:b/>
      <w:color w:val="000000"/>
      <w:sz w:val="24"/>
    </w:rPr>
  </w:style>
  <w:style w:type="character" w:customStyle="1" w:styleId="mw-headline">
    <w:name w:val="mw-headline"/>
    <w:basedOn w:val="a2"/>
    <w:uiPriority w:val="99"/>
    <w:rsid w:val="00371497"/>
    <w:rPr>
      <w:rFonts w:cs="Times New Roman"/>
    </w:rPr>
  </w:style>
  <w:style w:type="character" w:customStyle="1" w:styleId="bodytext">
    <w:name w:val="bodytext"/>
    <w:basedOn w:val="a2"/>
    <w:uiPriority w:val="99"/>
    <w:rsid w:val="000C69C1"/>
    <w:rPr>
      <w:rFonts w:cs="Times New Roman"/>
    </w:rPr>
  </w:style>
  <w:style w:type="character" w:customStyle="1" w:styleId="body11px">
    <w:name w:val="body11px"/>
    <w:basedOn w:val="a2"/>
    <w:uiPriority w:val="99"/>
    <w:rsid w:val="000C69C1"/>
    <w:rPr>
      <w:rFonts w:cs="Times New Roman"/>
    </w:rPr>
  </w:style>
  <w:style w:type="character" w:customStyle="1" w:styleId="longtext1">
    <w:name w:val="long_text1"/>
    <w:basedOn w:val="a2"/>
    <w:uiPriority w:val="99"/>
    <w:rsid w:val="000C69C1"/>
    <w:rPr>
      <w:rFonts w:cs="Times New Roman"/>
      <w:sz w:val="23"/>
      <w:szCs w:val="23"/>
    </w:rPr>
  </w:style>
  <w:style w:type="character" w:customStyle="1" w:styleId="ms-pagetitle1">
    <w:name w:val="ms-pagetitle1"/>
    <w:basedOn w:val="a2"/>
    <w:uiPriority w:val="99"/>
    <w:rsid w:val="000C69C1"/>
    <w:rPr>
      <w:rFonts w:ascii="Verdana" w:hAnsi="Verdana" w:cs="Times New Roman"/>
      <w:color w:val="000000"/>
      <w:sz w:val="32"/>
      <w:szCs w:val="32"/>
    </w:rPr>
  </w:style>
  <w:style w:type="character" w:customStyle="1" w:styleId="urtxtstd">
    <w:name w:val="urtxtstd"/>
    <w:basedOn w:val="a2"/>
    <w:uiPriority w:val="99"/>
    <w:rsid w:val="000C69C1"/>
    <w:rPr>
      <w:rFonts w:cs="Times New Roman"/>
    </w:rPr>
  </w:style>
  <w:style w:type="character" w:styleId="HTML">
    <w:name w:val="HTML Acronym"/>
    <w:basedOn w:val="a2"/>
    <w:uiPriority w:val="99"/>
    <w:rsid w:val="000C69C1"/>
    <w:rPr>
      <w:rFonts w:cs="Times New Roman"/>
    </w:rPr>
  </w:style>
  <w:style w:type="character" w:customStyle="1" w:styleId="heading3">
    <w:name w:val="heading3"/>
    <w:basedOn w:val="a2"/>
    <w:uiPriority w:val="99"/>
    <w:rsid w:val="000C69C1"/>
    <w:rPr>
      <w:rFonts w:ascii="Arial" w:hAnsi="Arial" w:cs="Arial"/>
      <w:b/>
      <w:bCs/>
      <w:color w:val="99CC00"/>
      <w:sz w:val="26"/>
      <w:szCs w:val="26"/>
    </w:rPr>
  </w:style>
  <w:style w:type="character" w:customStyle="1" w:styleId="grey1">
    <w:name w:val="grey1"/>
    <w:basedOn w:val="a2"/>
    <w:uiPriority w:val="99"/>
    <w:rsid w:val="000C69C1"/>
    <w:rPr>
      <w:rFonts w:ascii="Arial" w:hAnsi="Arial" w:cs="Arial"/>
      <w:color w:val="666666"/>
      <w:sz w:val="16"/>
      <w:szCs w:val="16"/>
    </w:rPr>
  </w:style>
  <w:style w:type="paragraph" w:customStyle="1" w:styleId="style3">
    <w:name w:val="style3"/>
    <w:basedOn w:val="a1"/>
    <w:uiPriority w:val="99"/>
    <w:rsid w:val="000C69C1"/>
    <w:pPr>
      <w:spacing w:before="100" w:beforeAutospacing="1" w:after="100" w:afterAutospacing="1"/>
      <w:jc w:val="left"/>
    </w:pPr>
    <w:rPr>
      <w:rFonts w:ascii="Verdana" w:hAnsi="Verdana"/>
      <w:sz w:val="21"/>
      <w:szCs w:val="21"/>
    </w:rPr>
  </w:style>
  <w:style w:type="character" w:customStyle="1" w:styleId="style31">
    <w:name w:val="style31"/>
    <w:basedOn w:val="a2"/>
    <w:uiPriority w:val="99"/>
    <w:rsid w:val="000C69C1"/>
    <w:rPr>
      <w:rFonts w:ascii="Verdana" w:hAnsi="Verdana" w:cs="Times New Roman"/>
      <w:sz w:val="21"/>
      <w:szCs w:val="21"/>
    </w:rPr>
  </w:style>
  <w:style w:type="paragraph" w:customStyle="1" w:styleId="artname">
    <w:name w:val="artname"/>
    <w:basedOn w:val="a1"/>
    <w:uiPriority w:val="99"/>
    <w:rsid w:val="00B95471"/>
    <w:pPr>
      <w:spacing w:before="45"/>
      <w:jc w:val="left"/>
    </w:pPr>
    <w:rPr>
      <w:rFonts w:eastAsia="MS Mincho"/>
      <w:b/>
      <w:bCs/>
      <w:color w:val="06234D"/>
      <w:lang w:eastAsia="ja-JP"/>
    </w:rPr>
  </w:style>
  <w:style w:type="paragraph" w:customStyle="1" w:styleId="afff1">
    <w:name w:val="График"/>
    <w:basedOn w:val="afff"/>
    <w:link w:val="afff2"/>
    <w:qFormat/>
    <w:rsid w:val="001306A8"/>
  </w:style>
  <w:style w:type="character" w:customStyle="1" w:styleId="afff2">
    <w:name w:val="График Знак"/>
    <w:basedOn w:val="afff0"/>
    <w:link w:val="afff1"/>
    <w:rsid w:val="001306A8"/>
    <w:rPr>
      <w:b/>
      <w:color w:val="000000"/>
      <w:sz w:val="24"/>
    </w:rPr>
  </w:style>
  <w:style w:type="paragraph" w:customStyle="1" w:styleId="afff3">
    <w:name w:val="Таблица"/>
    <w:basedOn w:val="affd"/>
    <w:link w:val="afff4"/>
    <w:qFormat/>
    <w:rsid w:val="003822DE"/>
    <w:pPr>
      <w:ind w:left="360" w:hanging="360"/>
    </w:pPr>
  </w:style>
  <w:style w:type="character" w:customStyle="1" w:styleId="afff4">
    <w:name w:val="Таблица Знак"/>
    <w:basedOn w:val="affe"/>
    <w:link w:val="afff3"/>
    <w:rsid w:val="003822DE"/>
    <w:rPr>
      <w:rFonts w:cs="Times New Roman"/>
      <w:b/>
      <w:color w:val="000000"/>
      <w:sz w:val="24"/>
      <w:lang w:val="ru-RU" w:eastAsia="ru-RU" w:bidi="ar-SA"/>
    </w:rPr>
  </w:style>
  <w:style w:type="paragraph" w:customStyle="1" w:styleId="Numbering">
    <w:name w:val="Numbering"/>
    <w:basedOn w:val="a1"/>
    <w:rsid w:val="00B02754"/>
    <w:pPr>
      <w:keepLines/>
      <w:spacing w:after="120"/>
    </w:pPr>
    <w:rPr>
      <w:szCs w:val="20"/>
      <w:lang w:val="en-US" w:eastAsia="en-US"/>
    </w:rPr>
  </w:style>
  <w:style w:type="paragraph" w:styleId="afff5">
    <w:name w:val="No Spacing"/>
    <w:link w:val="afff6"/>
    <w:uiPriority w:val="1"/>
    <w:qFormat/>
    <w:rsid w:val="00B540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Без интервала Знак"/>
    <w:basedOn w:val="a2"/>
    <w:link w:val="afff5"/>
    <w:uiPriority w:val="1"/>
    <w:rsid w:val="00B540E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la">
    <w:name w:val="la"/>
    <w:basedOn w:val="a2"/>
    <w:rsid w:val="000A5861"/>
    <w:rPr>
      <w:rFonts w:ascii="Arial" w:hAnsi="Arial" w:cs="Arial" w:hint="default"/>
    </w:rPr>
  </w:style>
  <w:style w:type="character" w:customStyle="1" w:styleId="sla">
    <w:name w:val="sla"/>
    <w:basedOn w:val="a2"/>
    <w:rsid w:val="000A5861"/>
    <w:rPr>
      <w:rFonts w:ascii="Arial" w:hAnsi="Arial" w:cs="Arial" w:hint="default"/>
    </w:rPr>
  </w:style>
  <w:style w:type="paragraph" w:customStyle="1" w:styleId="p3">
    <w:name w:val="p3"/>
    <w:basedOn w:val="a1"/>
    <w:rsid w:val="002B22C3"/>
    <w:pPr>
      <w:spacing w:after="180" w:line="255" w:lineRule="atLeast"/>
      <w:jc w:val="left"/>
    </w:pPr>
    <w:rPr>
      <w:rFonts w:ascii="Arial" w:hAnsi="Arial" w:cs="Arial"/>
      <w:color w:val="333333"/>
      <w:sz w:val="18"/>
      <w:szCs w:val="18"/>
    </w:rPr>
  </w:style>
  <w:style w:type="paragraph" w:customStyle="1" w:styleId="ConsPlusNonformat">
    <w:name w:val="ConsPlusNonformat"/>
    <w:rsid w:val="00EA5BCF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listparagraph">
    <w:name w:val="listparagraph"/>
    <w:basedOn w:val="a1"/>
    <w:rsid w:val="00B75D6A"/>
    <w:pPr>
      <w:spacing w:before="100" w:beforeAutospacing="1" w:after="100" w:afterAutospacing="1"/>
      <w:jc w:val="left"/>
    </w:pPr>
  </w:style>
  <w:style w:type="paragraph" w:styleId="afff7">
    <w:name w:val="Body Text Indent"/>
    <w:aliases w:val="Основной текст 1"/>
    <w:basedOn w:val="a1"/>
    <w:link w:val="afff8"/>
    <w:uiPriority w:val="99"/>
    <w:locked/>
    <w:rsid w:val="00B75D6A"/>
    <w:pPr>
      <w:ind w:firstLine="485"/>
    </w:pPr>
    <w:rPr>
      <w:color w:val="000000"/>
    </w:rPr>
  </w:style>
  <w:style w:type="character" w:customStyle="1" w:styleId="afff8">
    <w:name w:val="Основной текст с отступом Знак"/>
    <w:aliases w:val="Основной текст 1 Знак"/>
    <w:basedOn w:val="a2"/>
    <w:link w:val="afff7"/>
    <w:uiPriority w:val="99"/>
    <w:rsid w:val="00B75D6A"/>
    <w:rPr>
      <w:color w:val="000000"/>
      <w:sz w:val="24"/>
      <w:szCs w:val="24"/>
    </w:rPr>
  </w:style>
  <w:style w:type="paragraph" w:styleId="z-">
    <w:name w:val="HTML Bottom of Form"/>
    <w:basedOn w:val="a1"/>
    <w:next w:val="a1"/>
    <w:link w:val="z-0"/>
    <w:hidden/>
    <w:uiPriority w:val="99"/>
    <w:unhideWhenUsed/>
    <w:locked/>
    <w:rsid w:val="00B75D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uiPriority w:val="99"/>
    <w:rsid w:val="00B75D6A"/>
    <w:rPr>
      <w:rFonts w:ascii="Arial" w:hAnsi="Arial" w:cs="Arial"/>
      <w:vanish/>
      <w:sz w:val="16"/>
      <w:szCs w:val="16"/>
    </w:rPr>
  </w:style>
  <w:style w:type="paragraph" w:customStyle="1" w:styleId="c1">
    <w:name w:val="c1"/>
    <w:basedOn w:val="a1"/>
    <w:rsid w:val="00B75D6A"/>
    <w:pPr>
      <w:spacing w:before="100" w:beforeAutospacing="1" w:after="100" w:afterAutospacing="1"/>
      <w:ind w:firstLine="296"/>
      <w:jc w:val="center"/>
    </w:pPr>
    <w:rPr>
      <w:rFonts w:ascii="Tahoma" w:hAnsi="Tahoma" w:cs="Tahoma"/>
      <w:color w:val="000000"/>
      <w:sz w:val="20"/>
      <w:szCs w:val="20"/>
    </w:rPr>
  </w:style>
  <w:style w:type="paragraph" w:customStyle="1" w:styleId="img">
    <w:name w:val="img"/>
    <w:basedOn w:val="a1"/>
    <w:rsid w:val="00B75D6A"/>
    <w:pPr>
      <w:spacing w:before="100" w:beforeAutospacing="1" w:after="100" w:afterAutospacing="1"/>
      <w:jc w:val="left"/>
    </w:pPr>
  </w:style>
  <w:style w:type="paragraph" w:customStyle="1" w:styleId="a">
    <w:name w:val="Маркер"/>
    <w:basedOn w:val="a1"/>
    <w:rsid w:val="00847AC4"/>
    <w:pPr>
      <w:numPr>
        <w:numId w:val="3"/>
      </w:numPr>
      <w:spacing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2"/>
    <w:rsid w:val="00730E95"/>
  </w:style>
  <w:style w:type="character" w:customStyle="1" w:styleId="afff9">
    <w:name w:val="Подпись к таблице_"/>
    <w:basedOn w:val="a2"/>
    <w:link w:val="afffa"/>
    <w:rsid w:val="005F30D1"/>
    <w:rPr>
      <w:rFonts w:ascii="Arial Narrow" w:hAnsi="Arial Narrow" w:cs="Arial Narrow"/>
      <w:i/>
      <w:iCs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1"/>
    <w:link w:val="afff9"/>
    <w:rsid w:val="005F30D1"/>
    <w:pPr>
      <w:shd w:val="clear" w:color="auto" w:fill="FFFFFF"/>
      <w:spacing w:line="283" w:lineRule="exact"/>
      <w:jc w:val="left"/>
    </w:pPr>
    <w:rPr>
      <w:rFonts w:ascii="Arial Narrow" w:hAnsi="Arial Narrow" w:cs="Arial Narrow"/>
      <w:i/>
      <w:iCs/>
      <w:sz w:val="22"/>
      <w:szCs w:val="22"/>
    </w:rPr>
  </w:style>
  <w:style w:type="character" w:customStyle="1" w:styleId="42">
    <w:name w:val="Основной текст (4)_"/>
    <w:basedOn w:val="a2"/>
    <w:link w:val="43"/>
    <w:rsid w:val="005F30D1"/>
    <w:rPr>
      <w:rFonts w:ascii="Arial Narrow" w:hAnsi="Arial Narrow" w:cs="Arial Narrow"/>
      <w:i/>
      <w:iCs/>
      <w:sz w:val="22"/>
      <w:szCs w:val="22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F30D1"/>
    <w:pPr>
      <w:shd w:val="clear" w:color="auto" w:fill="FFFFFF"/>
      <w:spacing w:line="240" w:lineRule="atLeast"/>
      <w:jc w:val="left"/>
    </w:pPr>
    <w:rPr>
      <w:rFonts w:ascii="Arial Narrow" w:hAnsi="Arial Narrow" w:cs="Arial Narrow"/>
      <w:i/>
      <w:iCs/>
      <w:sz w:val="22"/>
      <w:szCs w:val="22"/>
    </w:rPr>
  </w:style>
  <w:style w:type="character" w:customStyle="1" w:styleId="34">
    <w:name w:val="Основной текст (3)_"/>
    <w:basedOn w:val="a2"/>
    <w:link w:val="35"/>
    <w:rsid w:val="005F30D1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5F30D1"/>
    <w:pPr>
      <w:shd w:val="clear" w:color="auto" w:fill="FFFFFF"/>
      <w:spacing w:line="240" w:lineRule="atLeast"/>
      <w:jc w:val="left"/>
    </w:pPr>
    <w:rPr>
      <w:rFonts w:ascii="Arial Narrow" w:hAnsi="Arial Narrow" w:cs="Arial Narrow"/>
      <w:i/>
      <w:iCs/>
      <w:sz w:val="16"/>
      <w:szCs w:val="16"/>
    </w:rPr>
  </w:style>
  <w:style w:type="character" w:customStyle="1" w:styleId="52">
    <w:name w:val="Основной текст (5)_"/>
    <w:basedOn w:val="a2"/>
    <w:link w:val="510"/>
    <w:rsid w:val="005F30D1"/>
    <w:rPr>
      <w:rFonts w:ascii="Candara" w:hAnsi="Candara" w:cs="Candara"/>
      <w:spacing w:val="10"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1"/>
    <w:link w:val="52"/>
    <w:rsid w:val="005F30D1"/>
    <w:pPr>
      <w:shd w:val="clear" w:color="auto" w:fill="FFFFFF"/>
      <w:spacing w:line="240" w:lineRule="atLeast"/>
      <w:jc w:val="left"/>
    </w:pPr>
    <w:rPr>
      <w:rFonts w:ascii="Candara" w:hAnsi="Candara" w:cs="Candara"/>
      <w:spacing w:val="10"/>
      <w:sz w:val="8"/>
      <w:szCs w:val="8"/>
    </w:rPr>
  </w:style>
  <w:style w:type="character" w:customStyle="1" w:styleId="53">
    <w:name w:val="Основной текст (5)"/>
    <w:basedOn w:val="52"/>
    <w:rsid w:val="005F30D1"/>
    <w:rPr>
      <w:rFonts w:ascii="Candara" w:hAnsi="Candara" w:cs="Candara"/>
      <w:spacing w:val="10"/>
      <w:sz w:val="8"/>
      <w:szCs w:val="8"/>
      <w:shd w:val="clear" w:color="auto" w:fill="FFFFFF"/>
      <w:lang w:val="en-US" w:eastAsia="en-US"/>
    </w:rPr>
  </w:style>
  <w:style w:type="paragraph" w:customStyle="1" w:styleId="xmsonormal">
    <w:name w:val="x_msonormal"/>
    <w:basedOn w:val="a1"/>
    <w:rsid w:val="00AD2FB2"/>
    <w:pPr>
      <w:spacing w:before="100" w:beforeAutospacing="1" w:after="100" w:afterAutospacing="1"/>
      <w:jc w:val="left"/>
    </w:pPr>
  </w:style>
  <w:style w:type="character" w:customStyle="1" w:styleId="apple-style-span">
    <w:name w:val="apple-style-span"/>
    <w:rsid w:val="00A20E95"/>
  </w:style>
  <w:style w:type="paragraph" w:customStyle="1" w:styleId="13">
    <w:name w:val="Абзац списка1"/>
    <w:basedOn w:val="a1"/>
    <w:rsid w:val="00BA4304"/>
    <w:pPr>
      <w:ind w:left="720"/>
      <w:contextualSpacing/>
      <w:jc w:val="left"/>
    </w:pPr>
    <w:rPr>
      <w:rFonts w:eastAsia="MS Mincho"/>
    </w:rPr>
  </w:style>
  <w:style w:type="character" w:customStyle="1" w:styleId="-1">
    <w:name w:val="опред-е"/>
    <w:basedOn w:val="a2"/>
    <w:rsid w:val="00E34AC9"/>
  </w:style>
  <w:style w:type="paragraph" w:customStyle="1" w:styleId="Standard">
    <w:name w:val="Standard"/>
    <w:rsid w:val="0046435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8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05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92777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6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6866">
                  <w:marLeft w:val="4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797">
                      <w:marLeft w:val="0"/>
                      <w:marRight w:val="0"/>
                      <w:marTop w:val="225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932">
              <w:marLeft w:val="0"/>
              <w:marRight w:val="0"/>
              <w:marTop w:val="0"/>
              <w:marBottom w:val="0"/>
              <w:divBdr>
                <w:top w:val="single" w:sz="48" w:space="0" w:color="58554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632">
          <w:marLeft w:val="1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19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693">
          <w:marLeft w:val="0"/>
          <w:marRight w:val="0"/>
          <w:marTop w:val="150"/>
          <w:marBottom w:val="0"/>
          <w:divBdr>
            <w:top w:val="single" w:sz="12" w:space="2" w:color="A9D2A2"/>
            <w:left w:val="single" w:sz="12" w:space="4" w:color="A9D2A2"/>
            <w:bottom w:val="single" w:sz="12" w:space="2" w:color="A9D2A2"/>
            <w:right w:val="single" w:sz="12" w:space="4" w:color="A9D2A2"/>
          </w:divBdr>
        </w:div>
      </w:divsChild>
    </w:div>
    <w:div w:id="19571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41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957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67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9571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73C78"/>
            <w:bottom w:val="none" w:sz="0" w:space="0" w:color="auto"/>
            <w:right w:val="single" w:sz="6" w:space="0" w:color="073C78"/>
          </w:divBdr>
          <w:divsChild>
            <w:div w:id="1957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chempoin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hempoint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ce-chem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783A-FC7B-4276-AF88-E26B4C9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Links>
    <vt:vector size="462" baseType="variant">
      <vt:variant>
        <vt:i4>2686977</vt:i4>
      </vt:variant>
      <vt:variant>
        <vt:i4>390</vt:i4>
      </vt:variant>
      <vt:variant>
        <vt:i4>0</vt:i4>
      </vt:variant>
      <vt:variant>
        <vt:i4>5</vt:i4>
      </vt:variant>
      <vt:variant>
        <vt:lpwstr>http://ru.wikipedia.org/wiki/%D0%9F%D0%BE%D1%82%D0%BE%D0%BA_%D0%BF%D0%BB%D0%B0%D1%82%D0%B5%D0%B6%D0%B5%D0%B9</vt:lpwstr>
      </vt:variant>
      <vt:variant>
        <vt:lpwstr/>
      </vt:variant>
      <vt:variant>
        <vt:i4>8323123</vt:i4>
      </vt:variant>
      <vt:variant>
        <vt:i4>387</vt:i4>
      </vt:variant>
      <vt:variant>
        <vt:i4>0</vt:i4>
      </vt:variant>
      <vt:variant>
        <vt:i4>5</vt:i4>
      </vt:variant>
      <vt:variant>
        <vt:lpwstr>http://ru.wikipedia.org/wiki/%D0%94%D0%B8%D1%81%D0%BA%D0%BE%D0%BD%D1%82%D0%B8%D1%80%D0%BE%D0%B2%D0%B0%D0%BD%D0%B8%D0%B5</vt:lpwstr>
      </vt:variant>
      <vt:variant>
        <vt:lpwstr/>
      </vt:variant>
      <vt:variant>
        <vt:i4>4522008</vt:i4>
      </vt:variant>
      <vt:variant>
        <vt:i4>384</vt:i4>
      </vt:variant>
      <vt:variant>
        <vt:i4>0</vt:i4>
      </vt:variant>
      <vt:variant>
        <vt:i4>5</vt:i4>
      </vt:variant>
      <vt:variant>
        <vt:lpwstr>http://www.allianceavto.ru/skoro/item/319-mercedes-benz-ml350cdi</vt:lpwstr>
      </vt:variant>
      <vt:variant>
        <vt:lpwstr/>
      </vt:variant>
      <vt:variant>
        <vt:i4>4980804</vt:i4>
      </vt:variant>
      <vt:variant>
        <vt:i4>381</vt:i4>
      </vt:variant>
      <vt:variant>
        <vt:i4>0</vt:i4>
      </vt:variant>
      <vt:variant>
        <vt:i4>5</vt:i4>
      </vt:variant>
      <vt:variant>
        <vt:lpwstr>http://www.allianceavto.ru/skoro/item/321-mercedes-benz-ml350</vt:lpwstr>
      </vt:variant>
      <vt:variant>
        <vt:lpwstr/>
      </vt:variant>
      <vt:variant>
        <vt:i4>5177421</vt:i4>
      </vt:variant>
      <vt:variant>
        <vt:i4>378</vt:i4>
      </vt:variant>
      <vt:variant>
        <vt:i4>0</vt:i4>
      </vt:variant>
      <vt:variant>
        <vt:i4>5</vt:i4>
      </vt:variant>
      <vt:variant>
        <vt:lpwstr>http://www.allianceavto.ru/skoro/item/318-mercedes-benz-ml350</vt:lpwstr>
      </vt:variant>
      <vt:variant>
        <vt:lpwstr/>
      </vt:variant>
      <vt:variant>
        <vt:i4>4587547</vt:i4>
      </vt:variant>
      <vt:variant>
        <vt:i4>375</vt:i4>
      </vt:variant>
      <vt:variant>
        <vt:i4>0</vt:i4>
      </vt:variant>
      <vt:variant>
        <vt:i4>5</vt:i4>
      </vt:variant>
      <vt:variant>
        <vt:lpwstr>http://www.allianceavto.ru/skoro/item/320-mercedes-benz-gl350cdi</vt:lpwstr>
      </vt:variant>
      <vt:variant>
        <vt:lpwstr/>
      </vt:variant>
      <vt:variant>
        <vt:i4>131102</vt:i4>
      </vt:variant>
      <vt:variant>
        <vt:i4>372</vt:i4>
      </vt:variant>
      <vt:variant>
        <vt:i4>0</vt:i4>
      </vt:variant>
      <vt:variant>
        <vt:i4>5</vt:i4>
      </vt:variant>
      <vt:variant>
        <vt:lpwstr>http://www.allianceavto.ru/skoro/item/260-mercedes-ml-%D0%BA%D0%BB%D0%B0%D1%81%D1%81</vt:lpwstr>
      </vt:variant>
      <vt:variant>
        <vt:lpwstr/>
      </vt:variant>
      <vt:variant>
        <vt:i4>7667810</vt:i4>
      </vt:variant>
      <vt:variant>
        <vt:i4>369</vt:i4>
      </vt:variant>
      <vt:variant>
        <vt:i4>0</vt:i4>
      </vt:variant>
      <vt:variant>
        <vt:i4>5</vt:i4>
      </vt:variant>
      <vt:variant>
        <vt:lpwstr>http://www.allianceavto.ru/new-auto/item/199-mercedes-benz</vt:lpwstr>
      </vt:variant>
      <vt:variant>
        <vt:lpwstr/>
      </vt:variant>
      <vt:variant>
        <vt:i4>7733353</vt:i4>
      </vt:variant>
      <vt:variant>
        <vt:i4>366</vt:i4>
      </vt:variant>
      <vt:variant>
        <vt:i4>0</vt:i4>
      </vt:variant>
      <vt:variant>
        <vt:i4>5</vt:i4>
      </vt:variant>
      <vt:variant>
        <vt:lpwstr>http://www.allianceavto.ru/new-auto/item/229-mercedes-benz</vt:lpwstr>
      </vt:variant>
      <vt:variant>
        <vt:lpwstr/>
      </vt:variant>
      <vt:variant>
        <vt:i4>7929963</vt:i4>
      </vt:variant>
      <vt:variant>
        <vt:i4>363</vt:i4>
      </vt:variant>
      <vt:variant>
        <vt:i4>0</vt:i4>
      </vt:variant>
      <vt:variant>
        <vt:i4>5</vt:i4>
      </vt:variant>
      <vt:variant>
        <vt:lpwstr>http://www.allianceavto.ru/new-auto/item/307-mercedes-benz</vt:lpwstr>
      </vt:variant>
      <vt:variant>
        <vt:lpwstr/>
      </vt:variant>
      <vt:variant>
        <vt:i4>7340148</vt:i4>
      </vt:variant>
      <vt:variant>
        <vt:i4>360</vt:i4>
      </vt:variant>
      <vt:variant>
        <vt:i4>0</vt:i4>
      </vt:variant>
      <vt:variant>
        <vt:i4>5</vt:i4>
      </vt:variant>
      <vt:variant>
        <vt:lpwstr>http://www.autoget.ru/</vt:lpwstr>
      </vt:variant>
      <vt:variant>
        <vt:lpwstr/>
      </vt:variant>
      <vt:variant>
        <vt:i4>4653067</vt:i4>
      </vt:variant>
      <vt:variant>
        <vt:i4>357</vt:i4>
      </vt:variant>
      <vt:variant>
        <vt:i4>0</vt:i4>
      </vt:variant>
      <vt:variant>
        <vt:i4>5</vt:i4>
      </vt:variant>
      <vt:variant>
        <vt:lpwstr>garantf1://12025271.1010/</vt:lpwstr>
      </vt:variant>
      <vt:variant>
        <vt:lpwstr/>
      </vt:variant>
      <vt:variant>
        <vt:i4>2883611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sub_2583</vt:lpwstr>
      </vt:variant>
      <vt:variant>
        <vt:i4>6160412</vt:i4>
      </vt:variant>
      <vt:variant>
        <vt:i4>351</vt:i4>
      </vt:variant>
      <vt:variant>
        <vt:i4>0</vt:i4>
      </vt:variant>
      <vt:variant>
        <vt:i4>5</vt:i4>
      </vt:variant>
      <vt:variant>
        <vt:lpwstr>http://kazan.dkvartal.ru/wiki/tc</vt:lpwstr>
      </vt:variant>
      <vt:variant>
        <vt:lpwstr/>
      </vt:variant>
      <vt:variant>
        <vt:i4>8323133</vt:i4>
      </vt:variant>
      <vt:variant>
        <vt:i4>348</vt:i4>
      </vt:variant>
      <vt:variant>
        <vt:i4>0</vt:i4>
      </vt:variant>
      <vt:variant>
        <vt:i4>5</vt:i4>
      </vt:variant>
      <vt:variant>
        <vt:lpwstr>http://www.rusprofile.ru/id/3242504</vt:lpwstr>
      </vt:variant>
      <vt:variant>
        <vt:lpwstr/>
      </vt:variant>
      <vt:variant>
        <vt:i4>327680</vt:i4>
      </vt:variant>
      <vt:variant>
        <vt:i4>345</vt:i4>
      </vt:variant>
      <vt:variant>
        <vt:i4>0</vt:i4>
      </vt:variant>
      <vt:variant>
        <vt:i4>5</vt:i4>
      </vt:variant>
      <vt:variant>
        <vt:lpwstr>http://kazansklad.ru/</vt:lpwstr>
      </vt:variant>
      <vt:variant>
        <vt:lpwstr/>
      </vt:variant>
      <vt:variant>
        <vt:i4>5111883</vt:i4>
      </vt:variant>
      <vt:variant>
        <vt:i4>342</vt:i4>
      </vt:variant>
      <vt:variant>
        <vt:i4>0</vt:i4>
      </vt:variant>
      <vt:variant>
        <vt:i4>5</vt:i4>
      </vt:variant>
      <vt:variant>
        <vt:lpwstr>http://www.business-gazeta.ru/article/22290/</vt:lpwstr>
      </vt:variant>
      <vt:variant>
        <vt:lpwstr/>
      </vt:variant>
      <vt:variant>
        <vt:i4>2359394</vt:i4>
      </vt:variant>
      <vt:variant>
        <vt:i4>339</vt:i4>
      </vt:variant>
      <vt:variant>
        <vt:i4>0</vt:i4>
      </vt:variant>
      <vt:variant>
        <vt:i4>5</vt:i4>
      </vt:variant>
      <vt:variant>
        <vt:lpwstr>http://ru.wikipedia.org/wiki/%D0%90%D1%80%D1%85%D0%B8%D0%B2</vt:lpwstr>
      </vt:variant>
      <vt:variant>
        <vt:lpwstr/>
      </vt:variant>
      <vt:variant>
        <vt:i4>5439519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http://ru.wikipedia.org/wiki/%D0%94%D0%BE%D0%BA%D1%83%D0%BC%D0%B5%D0%BD%D1%82</vt:lpwstr>
      </vt:variant>
      <vt:variant>
        <vt:lpwstr/>
      </vt:variant>
      <vt:variant>
        <vt:i4>720969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http://ru.wikipedia.org/wiki/%D0%A1%D0%BB%D1%83%D0%B6%D0%B0%D1%89%D0%B8%D0%B5</vt:lpwstr>
      </vt:variant>
      <vt:variant>
        <vt:lpwstr/>
      </vt:variant>
      <vt:variant>
        <vt:i4>327807</vt:i4>
      </vt:variant>
      <vt:variant>
        <vt:i4>330</vt:i4>
      </vt:variant>
      <vt:variant>
        <vt:i4>0</vt:i4>
      </vt:variant>
      <vt:variant>
        <vt:i4>5</vt:i4>
      </vt:variant>
      <vt:variant>
        <vt:lpwstr>http://ru.wikipedia.org/wiki/%D0%9D%D0%B5%D0%BC%D0%B5%D1%86%D0%BA%D0%B8%D0%B9_%D1%8F%D0%B7%D1%8B%D0%BA</vt:lpwstr>
      </vt:variant>
      <vt:variant>
        <vt:lpwstr/>
      </vt:variant>
      <vt:variant>
        <vt:i4>327803</vt:i4>
      </vt:variant>
      <vt:variant>
        <vt:i4>327</vt:i4>
      </vt:variant>
      <vt:variant>
        <vt:i4>0</vt:i4>
      </vt:variant>
      <vt:variant>
        <vt:i4>5</vt:i4>
      </vt:variant>
      <vt:variant>
        <vt:lpwstr>http://ru.wikipedia.org/wiki/%D0%90%D0%BD%D0%B3%D0%BB%D0%B8%D0%B9%D1%81%D0%BA%D0%B8%D0%B9_%D1%8F%D0%B7%D1%8B%D0%BA</vt:lpwstr>
      </vt:variant>
      <vt:variant>
        <vt:lpwstr/>
      </vt:variant>
      <vt:variant>
        <vt:i4>1900606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_Toc349813556</vt:lpwstr>
      </vt:variant>
      <vt:variant>
        <vt:i4>1900606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_Toc349813555</vt:lpwstr>
      </vt:variant>
      <vt:variant>
        <vt:i4>1900606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_Toc349813554</vt:lpwstr>
      </vt:variant>
      <vt:variant>
        <vt:i4>1900606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_Toc349813553</vt:lpwstr>
      </vt:variant>
      <vt:variant>
        <vt:i4>1900606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_Toc349813552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_Toc349813551</vt:lpwstr>
      </vt:variant>
      <vt:variant>
        <vt:i4>1900606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_Toc349813550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_Toc349813549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_Toc349813548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_Toc349813547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_Toc349813546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_Toc349813545</vt:lpwstr>
      </vt:variant>
      <vt:variant>
        <vt:i4>1835070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_Toc349813544</vt:lpwstr>
      </vt:variant>
      <vt:variant>
        <vt:i4>1835070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_Toc349813543</vt:lpwstr>
      </vt:variant>
      <vt:variant>
        <vt:i4>1835070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_Toc349813542</vt:lpwstr>
      </vt:variant>
      <vt:variant>
        <vt:i4>1835070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_Toc349813541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_Toc349813540</vt:lpwstr>
      </vt:variant>
      <vt:variant>
        <vt:i4>1769534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_Toc349813539</vt:lpwstr>
      </vt:variant>
      <vt:variant>
        <vt:i4>1769534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_Toc349813538</vt:lpwstr>
      </vt:variant>
      <vt:variant>
        <vt:i4>1769534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_Toc349813537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_Toc349813536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_Toc349813535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_Toc349813534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_Toc349813533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_Toc349813532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_Toc349813531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_Toc349813530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_Toc349813529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_Toc349813528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_Toc349813527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_Toc349813526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_Toc349813525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_Toc349813524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_Toc349813523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_Toc349813522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_Toc349813521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_Toc349813520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_Toc349813519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_Toc349813518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_Toc349813517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_Toc349813516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_Toc349813515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_Toc349813514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_Toc349813513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_Toc349813512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_Toc349813511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_Toc349813510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_Toc349813509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_Toc349813508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_Toc349813507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_Toc349813506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_Toc349813505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_Toc349813504</vt:lpwstr>
      </vt:variant>
      <vt:variant>
        <vt:i4>6553687</vt:i4>
      </vt:variant>
      <vt:variant>
        <vt:i4>3</vt:i4>
      </vt:variant>
      <vt:variant>
        <vt:i4>0</vt:i4>
      </vt:variant>
      <vt:variant>
        <vt:i4>5</vt:i4>
      </vt:variant>
      <vt:variant>
        <vt:lpwstr>mailto:mcd@audex.ru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http://www.audex.ru/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Диярова Наиля Ириковна</cp:lastModifiedBy>
  <cp:revision>3</cp:revision>
  <cp:lastPrinted>2015-05-19T05:48:00Z</cp:lastPrinted>
  <dcterms:created xsi:type="dcterms:W3CDTF">2016-04-28T10:46:00Z</dcterms:created>
  <dcterms:modified xsi:type="dcterms:W3CDTF">2016-04-28T10:47:00Z</dcterms:modified>
</cp:coreProperties>
</file>